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D8DA" w14:textId="77777777" w:rsidR="00E9692E" w:rsidRDefault="00E9692E" w:rsidP="00BE5BBA">
      <w:pPr>
        <w:pStyle w:val="Title"/>
        <w:kinsoku w:val="0"/>
        <w:overflowPunct w:val="0"/>
        <w:ind w:left="0"/>
        <w:rPr>
          <w:rFonts w:asciiTheme="minorHAnsi" w:hAnsiTheme="minorHAnsi" w:cstheme="minorHAnsi"/>
        </w:rPr>
      </w:pPr>
      <w:bookmarkStart w:id="0" w:name="_Hlk97727795"/>
    </w:p>
    <w:p w14:paraId="466E4E84" w14:textId="16F7FFCB" w:rsidR="0082467B" w:rsidRPr="00BE5BBA" w:rsidRDefault="006B218F" w:rsidP="00BE5BBA">
      <w:pPr>
        <w:pStyle w:val="Title"/>
        <w:kinsoku w:val="0"/>
        <w:overflowPunct w:val="0"/>
        <w:ind w:left="0"/>
        <w:rPr>
          <w:rFonts w:asciiTheme="minorHAnsi" w:hAnsiTheme="minorHAnsi" w:cstheme="minorHAnsi"/>
        </w:rPr>
      </w:pPr>
      <w:r w:rsidRPr="00BE5BBA">
        <w:rPr>
          <w:rFonts w:asciiTheme="minorHAnsi" w:hAnsiTheme="minorHAnsi" w:cstheme="minorHAnsi"/>
          <w:noProof/>
        </w:rPr>
        <w:drawing>
          <wp:anchor distT="0" distB="0" distL="114300" distR="114300" simplePos="0" relativeHeight="251660800" behindDoc="0" locked="0" layoutInCell="1" allowOverlap="1" wp14:anchorId="77A7C890" wp14:editId="18F5989B">
            <wp:simplePos x="0" y="0"/>
            <wp:positionH relativeFrom="column">
              <wp:posOffset>5554507</wp:posOffset>
            </wp:positionH>
            <wp:positionV relativeFrom="paragraph">
              <wp:posOffset>-385574</wp:posOffset>
            </wp:positionV>
            <wp:extent cx="1152000" cy="640800"/>
            <wp:effectExtent l="0" t="0" r="0" b="6985"/>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67B" w:rsidRPr="00BE5BBA">
        <w:rPr>
          <w:rFonts w:asciiTheme="minorHAnsi" w:hAnsiTheme="minorHAnsi" w:cstheme="minorHAnsi"/>
        </w:rPr>
        <w:t>Application for Inspection Authorisation Certificate – Issue</w:t>
      </w:r>
    </w:p>
    <w:bookmarkEnd w:id="0"/>
    <w:p w14:paraId="10C6E54A" w14:textId="228A3C95" w:rsidR="0082467B" w:rsidRPr="00BE5BBA" w:rsidRDefault="0082467B" w:rsidP="00BE5BBA">
      <w:pPr>
        <w:pStyle w:val="BodyText"/>
        <w:kinsoku w:val="0"/>
        <w:overflowPunct w:val="0"/>
        <w:spacing w:before="118" w:line="242" w:lineRule="auto"/>
        <w:ind w:right="418"/>
        <w:rPr>
          <w:rFonts w:asciiTheme="minorHAnsi" w:hAnsiTheme="minorHAnsi" w:cstheme="minorHAnsi"/>
          <w:i/>
          <w:iCs/>
        </w:rPr>
      </w:pPr>
      <w:r w:rsidRPr="00BE5BBA">
        <w:rPr>
          <w:rFonts w:asciiTheme="minorHAnsi" w:hAnsiTheme="minorHAnsi" w:cstheme="minorHAnsi"/>
          <w:b/>
          <w:bCs/>
          <w:i/>
          <w:iCs/>
        </w:rPr>
        <w:t xml:space="preserve">Note for </w:t>
      </w:r>
      <w:r w:rsidR="00BE5BBA" w:rsidRPr="00BE5BBA">
        <w:rPr>
          <w:rFonts w:asciiTheme="minorHAnsi" w:hAnsiTheme="minorHAnsi" w:cstheme="minorHAnsi"/>
          <w:b/>
          <w:bCs/>
          <w:i/>
          <w:iCs/>
        </w:rPr>
        <w:t>a</w:t>
      </w:r>
      <w:r w:rsidRPr="00BE5BBA">
        <w:rPr>
          <w:rFonts w:asciiTheme="minorHAnsi" w:hAnsiTheme="minorHAnsi" w:cstheme="minorHAnsi"/>
          <w:b/>
          <w:bCs/>
          <w:i/>
          <w:iCs/>
        </w:rPr>
        <w:t xml:space="preserve">pplicants: </w:t>
      </w:r>
      <w:r w:rsidRPr="00BE5BBA">
        <w:rPr>
          <w:rFonts w:asciiTheme="minorHAnsi" w:hAnsiTheme="minorHAnsi" w:cstheme="minorHAnsi"/>
          <w:i/>
          <w:iCs/>
        </w:rPr>
        <w:t xml:space="preserve">A completed Fit and Proper Person Questionnaire, form </w:t>
      </w:r>
      <w:r w:rsidRPr="00BE5BBA">
        <w:rPr>
          <w:rFonts w:asciiTheme="minorHAnsi" w:hAnsiTheme="minorHAnsi" w:cstheme="minorHAnsi"/>
          <w:b/>
          <w:bCs/>
          <w:i/>
          <w:iCs/>
        </w:rPr>
        <w:t xml:space="preserve">CAA 24FPP </w:t>
      </w:r>
      <w:r w:rsidRPr="00BE5BBA">
        <w:rPr>
          <w:rFonts w:asciiTheme="minorHAnsi" w:hAnsiTheme="minorHAnsi" w:cstheme="minorHAnsi"/>
          <w:i/>
          <w:iCs/>
        </w:rPr>
        <w:t xml:space="preserve">or </w:t>
      </w:r>
      <w:r w:rsidRPr="00BE5BBA">
        <w:rPr>
          <w:rFonts w:asciiTheme="minorHAnsi" w:hAnsiTheme="minorHAnsi" w:cstheme="minorHAnsi"/>
          <w:b/>
          <w:bCs/>
          <w:i/>
          <w:iCs/>
        </w:rPr>
        <w:t>CAA 24FPPDEC</w:t>
      </w:r>
      <w:r w:rsidRPr="00BE5BBA">
        <w:rPr>
          <w:rFonts w:asciiTheme="minorHAnsi" w:hAnsiTheme="minorHAnsi" w:cstheme="minorHAnsi"/>
          <w:i/>
          <w:iCs/>
        </w:rPr>
        <w:t>, is required with this application. Refer to the 24FPP form for guidance on the appropriate form to be used.</w:t>
      </w:r>
    </w:p>
    <w:p w14:paraId="3956F85D" w14:textId="7D86F631" w:rsidR="0082467B" w:rsidRPr="00BE5BBA" w:rsidRDefault="0082467B" w:rsidP="00FF5ACB">
      <w:pPr>
        <w:pStyle w:val="Heading1"/>
        <w:numPr>
          <w:ilvl w:val="0"/>
          <w:numId w:val="4"/>
        </w:numPr>
        <w:tabs>
          <w:tab w:val="left" w:pos="851"/>
        </w:tabs>
        <w:kinsoku w:val="0"/>
        <w:overflowPunct w:val="0"/>
        <w:spacing w:before="360" w:after="120"/>
        <w:ind w:left="851" w:hanging="732"/>
        <w:rPr>
          <w:rFonts w:asciiTheme="minorHAnsi" w:hAnsiTheme="minorHAnsi" w:cstheme="minorHAnsi"/>
        </w:rPr>
      </w:pPr>
      <w:r w:rsidRPr="00BE5BBA">
        <w:rPr>
          <w:rFonts w:asciiTheme="minorHAnsi" w:hAnsiTheme="minorHAnsi" w:cstheme="minorHAnsi"/>
        </w:rPr>
        <w:t>Personal</w:t>
      </w:r>
      <w:r w:rsidRPr="00BE5BBA">
        <w:rPr>
          <w:rFonts w:asciiTheme="minorHAnsi" w:hAnsiTheme="minorHAnsi" w:cstheme="minorHAnsi"/>
          <w:spacing w:val="-3"/>
        </w:rPr>
        <w:t xml:space="preserve"> </w:t>
      </w:r>
      <w:r w:rsidR="006B218F" w:rsidRPr="00BE5BBA">
        <w:rPr>
          <w:rFonts w:asciiTheme="minorHAnsi" w:hAnsiTheme="minorHAnsi" w:cstheme="minorHAnsi"/>
          <w:spacing w:val="-3"/>
        </w:rPr>
        <w:t>d</w:t>
      </w:r>
      <w:r w:rsidRPr="00BE5BBA">
        <w:rPr>
          <w:rFonts w:asciiTheme="minorHAnsi" w:hAnsiTheme="minorHAnsi" w:cstheme="minorHAnsi"/>
        </w:rPr>
        <w:t>etails</w:t>
      </w:r>
    </w:p>
    <w:p w14:paraId="5882CF44" w14:textId="77777777" w:rsidR="0082467B" w:rsidRPr="00BE5BBA" w:rsidRDefault="0082467B">
      <w:pPr>
        <w:pStyle w:val="BodyText"/>
        <w:kinsoku w:val="0"/>
        <w:overflowPunct w:val="0"/>
        <w:spacing w:before="1"/>
        <w:rPr>
          <w:rFonts w:asciiTheme="minorHAnsi" w:hAnsiTheme="minorHAnsi" w:cstheme="minorHAnsi"/>
          <w:b/>
          <w:bCs/>
          <w:sz w:val="7"/>
          <w:szCs w:val="7"/>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750"/>
        <w:gridCol w:w="1421"/>
        <w:gridCol w:w="2100"/>
        <w:gridCol w:w="698"/>
        <w:gridCol w:w="417"/>
        <w:gridCol w:w="1039"/>
        <w:gridCol w:w="76"/>
        <w:gridCol w:w="1149"/>
        <w:gridCol w:w="2890"/>
      </w:tblGrid>
      <w:tr w:rsidR="009763B6" w:rsidRPr="00BE5BBA" w14:paraId="6C2C7024" w14:textId="77777777" w:rsidTr="00BE5BBA">
        <w:trPr>
          <w:trHeight w:val="397"/>
        </w:trPr>
        <w:tc>
          <w:tcPr>
            <w:tcW w:w="1030" w:type="pct"/>
            <w:gridSpan w:val="2"/>
            <w:tcBorders>
              <w:top w:val="single" w:sz="4" w:space="0" w:color="auto"/>
              <w:left w:val="single" w:sz="4" w:space="0" w:color="auto"/>
              <w:bottom w:val="single" w:sz="4" w:space="0" w:color="C0C0C0"/>
              <w:right w:val="single" w:sz="4" w:space="0" w:color="C0C0C0"/>
            </w:tcBorders>
            <w:shd w:val="clear" w:color="auto" w:fill="DFDFDF"/>
          </w:tcPr>
          <w:p w14:paraId="62277C49" w14:textId="5812CB8B" w:rsidR="009763B6" w:rsidRPr="004805CA" w:rsidRDefault="009763B6" w:rsidP="00BE5BBA">
            <w:pPr>
              <w:pStyle w:val="TableParagraph"/>
              <w:kinsoku w:val="0"/>
              <w:overflowPunct w:val="0"/>
              <w:spacing w:line="195" w:lineRule="exact"/>
              <w:ind w:left="107"/>
              <w:rPr>
                <w:rFonts w:asciiTheme="minorHAnsi" w:hAnsiTheme="minorHAnsi" w:cstheme="minorHAnsi"/>
                <w:i/>
                <w:iCs/>
                <w:sz w:val="20"/>
                <w:szCs w:val="20"/>
              </w:rPr>
            </w:pPr>
            <w:r w:rsidRPr="004805CA">
              <w:rPr>
                <w:rFonts w:asciiTheme="minorHAnsi" w:hAnsiTheme="minorHAnsi" w:cstheme="minorHAnsi"/>
                <w:sz w:val="20"/>
                <w:szCs w:val="20"/>
              </w:rPr>
              <w:t>CAA participant number</w:t>
            </w:r>
          </w:p>
        </w:tc>
        <w:tc>
          <w:tcPr>
            <w:tcW w:w="2018" w:type="pct"/>
            <w:gridSpan w:val="4"/>
            <w:tcBorders>
              <w:top w:val="single" w:sz="4" w:space="0" w:color="auto"/>
              <w:left w:val="single" w:sz="4" w:space="0" w:color="C0C0C0"/>
              <w:bottom w:val="single" w:sz="4" w:space="0" w:color="C0C0C0"/>
              <w:right w:val="single" w:sz="4" w:space="0" w:color="C0C0C0"/>
            </w:tcBorders>
          </w:tcPr>
          <w:p w14:paraId="0671BD96" w14:textId="2BE822BB" w:rsidR="009763B6" w:rsidRPr="004805CA" w:rsidRDefault="00D30F03" w:rsidP="00BE5BBA">
            <w:pPr>
              <w:pStyle w:val="TableParagraph"/>
              <w:kinsoku w:val="0"/>
              <w:overflowPunct w:val="0"/>
              <w:ind w:left="132"/>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c>
          <w:tcPr>
            <w:tcW w:w="581" w:type="pct"/>
            <w:gridSpan w:val="2"/>
            <w:tcBorders>
              <w:top w:val="single" w:sz="4" w:space="0" w:color="auto"/>
              <w:left w:val="single" w:sz="4" w:space="0" w:color="C0C0C0"/>
              <w:bottom w:val="single" w:sz="4" w:space="0" w:color="C0C0C0"/>
              <w:right w:val="single" w:sz="4" w:space="0" w:color="C0C0C0"/>
            </w:tcBorders>
            <w:shd w:val="clear" w:color="auto" w:fill="DFDFDF"/>
          </w:tcPr>
          <w:p w14:paraId="395886F5" w14:textId="3032DF60" w:rsidR="009763B6" w:rsidRPr="004805CA" w:rsidRDefault="009763B6" w:rsidP="00BE5BBA">
            <w:pPr>
              <w:pStyle w:val="TableParagraph"/>
              <w:kinsoku w:val="0"/>
              <w:overflowPunct w:val="0"/>
              <w:spacing w:line="206" w:lineRule="exact"/>
              <w:ind w:left="107"/>
              <w:rPr>
                <w:rFonts w:asciiTheme="minorHAnsi" w:hAnsiTheme="minorHAnsi" w:cstheme="minorHAnsi"/>
                <w:i/>
                <w:iCs/>
                <w:sz w:val="20"/>
                <w:szCs w:val="20"/>
              </w:rPr>
            </w:pPr>
            <w:r w:rsidRPr="004805CA">
              <w:rPr>
                <w:rFonts w:asciiTheme="minorHAnsi" w:hAnsiTheme="minorHAnsi" w:cstheme="minorHAnsi"/>
                <w:sz w:val="20"/>
                <w:szCs w:val="20"/>
              </w:rPr>
              <w:t>Date of birth</w:t>
            </w:r>
          </w:p>
        </w:tc>
        <w:tc>
          <w:tcPr>
            <w:tcW w:w="1371" w:type="pct"/>
            <w:tcBorders>
              <w:top w:val="single" w:sz="4" w:space="0" w:color="auto"/>
              <w:left w:val="single" w:sz="4" w:space="0" w:color="C0C0C0"/>
              <w:bottom w:val="single" w:sz="4" w:space="0" w:color="C0C0C0"/>
              <w:right w:val="single" w:sz="4" w:space="0" w:color="auto"/>
            </w:tcBorders>
          </w:tcPr>
          <w:p w14:paraId="3A8DC788" w14:textId="0A3E4168" w:rsidR="009763B6" w:rsidRPr="004805CA" w:rsidRDefault="009217F7" w:rsidP="00BE5BBA">
            <w:pPr>
              <w:pStyle w:val="TableParagraph"/>
              <w:kinsoku w:val="0"/>
              <w:overflowPunct w:val="0"/>
              <w:ind w:left="134"/>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BF09C8" w:rsidRPr="00BE5BBA" w14:paraId="67D619D7" w14:textId="77777777" w:rsidTr="00BE5BBA">
        <w:trPr>
          <w:trHeight w:val="397"/>
        </w:trPr>
        <w:tc>
          <w:tcPr>
            <w:tcW w:w="1030" w:type="pct"/>
            <w:gridSpan w:val="2"/>
            <w:tcBorders>
              <w:top w:val="single" w:sz="4" w:space="0" w:color="C0C0C0"/>
              <w:left w:val="single" w:sz="4" w:space="0" w:color="auto"/>
              <w:bottom w:val="single" w:sz="4" w:space="0" w:color="C0C0C0"/>
              <w:right w:val="single" w:sz="4" w:space="0" w:color="C0C0C0"/>
            </w:tcBorders>
            <w:shd w:val="clear" w:color="auto" w:fill="DFDFDF"/>
          </w:tcPr>
          <w:p w14:paraId="7F447871" w14:textId="2AB03A19" w:rsidR="00BF09C8" w:rsidRPr="004805CA" w:rsidRDefault="009763B6" w:rsidP="00BE5BBA">
            <w:pPr>
              <w:pStyle w:val="TableParagraph"/>
              <w:kinsoku w:val="0"/>
              <w:overflowPunct w:val="0"/>
              <w:spacing w:before="1"/>
              <w:ind w:left="107"/>
              <w:rPr>
                <w:rFonts w:asciiTheme="minorHAnsi" w:hAnsiTheme="minorHAnsi" w:cstheme="minorHAnsi"/>
                <w:sz w:val="20"/>
                <w:szCs w:val="20"/>
              </w:rPr>
            </w:pPr>
            <w:r w:rsidRPr="004805CA">
              <w:rPr>
                <w:rFonts w:asciiTheme="minorHAnsi" w:hAnsiTheme="minorHAnsi" w:cstheme="minorHAnsi"/>
                <w:sz w:val="20"/>
                <w:szCs w:val="20"/>
              </w:rPr>
              <w:t>Name</w:t>
            </w:r>
          </w:p>
        </w:tc>
        <w:tc>
          <w:tcPr>
            <w:tcW w:w="3970" w:type="pct"/>
            <w:gridSpan w:val="7"/>
            <w:tcBorders>
              <w:top w:val="single" w:sz="4" w:space="0" w:color="C0C0C0"/>
              <w:left w:val="single" w:sz="4" w:space="0" w:color="C0C0C0"/>
              <w:bottom w:val="single" w:sz="4" w:space="0" w:color="C0C0C0"/>
              <w:right w:val="single" w:sz="4" w:space="0" w:color="auto"/>
            </w:tcBorders>
          </w:tcPr>
          <w:p w14:paraId="00CD878F" w14:textId="1E66181A" w:rsidR="00BF09C8" w:rsidRPr="004805CA" w:rsidRDefault="00D30F03" w:rsidP="00BE5BBA">
            <w:pPr>
              <w:pStyle w:val="TableParagraph"/>
              <w:kinsoku w:val="0"/>
              <w:overflowPunct w:val="0"/>
              <w:ind w:left="116"/>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82467B" w:rsidRPr="00BE5BBA" w14:paraId="7BE72002" w14:textId="77777777" w:rsidTr="00BE5BBA">
        <w:trPr>
          <w:trHeight w:val="397"/>
        </w:trPr>
        <w:tc>
          <w:tcPr>
            <w:tcW w:w="1030" w:type="pct"/>
            <w:gridSpan w:val="2"/>
            <w:tcBorders>
              <w:top w:val="single" w:sz="4" w:space="0" w:color="C0C0C0"/>
              <w:left w:val="single" w:sz="4" w:space="0" w:color="auto"/>
              <w:bottom w:val="single" w:sz="4" w:space="0" w:color="auto"/>
              <w:right w:val="single" w:sz="4" w:space="0" w:color="C0C0C0"/>
            </w:tcBorders>
            <w:shd w:val="clear" w:color="auto" w:fill="DFDFDF"/>
          </w:tcPr>
          <w:p w14:paraId="1BAA4359" w14:textId="45B18ADA" w:rsidR="0082467B" w:rsidRPr="004805CA" w:rsidRDefault="0082467B" w:rsidP="00BE5BBA">
            <w:pPr>
              <w:pStyle w:val="TableParagraph"/>
              <w:kinsoku w:val="0"/>
              <w:overflowPunct w:val="0"/>
              <w:spacing w:before="1"/>
              <w:ind w:left="107"/>
              <w:rPr>
                <w:rFonts w:asciiTheme="minorHAnsi" w:hAnsiTheme="minorHAnsi" w:cstheme="minorHAnsi"/>
                <w:sz w:val="20"/>
                <w:szCs w:val="20"/>
              </w:rPr>
            </w:pPr>
            <w:r w:rsidRPr="004805CA">
              <w:rPr>
                <w:rFonts w:asciiTheme="minorHAnsi" w:hAnsiTheme="minorHAnsi" w:cstheme="minorHAnsi"/>
                <w:sz w:val="20"/>
                <w:szCs w:val="20"/>
              </w:rPr>
              <w:t xml:space="preserve">Country of </w:t>
            </w:r>
            <w:r w:rsidR="009763B6" w:rsidRPr="004805CA">
              <w:rPr>
                <w:rFonts w:asciiTheme="minorHAnsi" w:hAnsiTheme="minorHAnsi" w:cstheme="minorHAnsi"/>
                <w:sz w:val="20"/>
                <w:szCs w:val="20"/>
              </w:rPr>
              <w:t>b</w:t>
            </w:r>
            <w:r w:rsidRPr="004805CA">
              <w:rPr>
                <w:rFonts w:asciiTheme="minorHAnsi" w:hAnsiTheme="minorHAnsi" w:cstheme="minorHAnsi"/>
                <w:sz w:val="20"/>
                <w:szCs w:val="20"/>
              </w:rPr>
              <w:t>irth</w:t>
            </w:r>
          </w:p>
        </w:tc>
        <w:tc>
          <w:tcPr>
            <w:tcW w:w="1525" w:type="pct"/>
            <w:gridSpan w:val="3"/>
            <w:tcBorders>
              <w:top w:val="single" w:sz="4" w:space="0" w:color="C0C0C0"/>
              <w:left w:val="single" w:sz="4" w:space="0" w:color="C0C0C0"/>
              <w:bottom w:val="single" w:sz="4" w:space="0" w:color="auto"/>
              <w:right w:val="single" w:sz="4" w:space="0" w:color="C0C0C0"/>
            </w:tcBorders>
          </w:tcPr>
          <w:p w14:paraId="6DE65E08" w14:textId="4DB74E4C" w:rsidR="0082467B" w:rsidRPr="004805CA" w:rsidRDefault="00D30F03" w:rsidP="00BE5BBA">
            <w:pPr>
              <w:pStyle w:val="TableParagraph"/>
              <w:kinsoku w:val="0"/>
              <w:overflowPunct w:val="0"/>
              <w:ind w:left="116"/>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c>
          <w:tcPr>
            <w:tcW w:w="529" w:type="pct"/>
            <w:gridSpan w:val="2"/>
            <w:tcBorders>
              <w:top w:val="single" w:sz="4" w:space="0" w:color="C0C0C0"/>
              <w:left w:val="single" w:sz="4" w:space="0" w:color="C0C0C0"/>
              <w:bottom w:val="single" w:sz="4" w:space="0" w:color="auto"/>
              <w:right w:val="single" w:sz="4" w:space="0" w:color="C0C0C0"/>
            </w:tcBorders>
            <w:shd w:val="clear" w:color="auto" w:fill="DFDFDF"/>
          </w:tcPr>
          <w:p w14:paraId="39B25BA8" w14:textId="77777777" w:rsidR="0082467B" w:rsidRPr="004805CA" w:rsidRDefault="0082467B" w:rsidP="00BE5BBA">
            <w:pPr>
              <w:pStyle w:val="TableParagraph"/>
              <w:kinsoku w:val="0"/>
              <w:overflowPunct w:val="0"/>
              <w:spacing w:before="1"/>
              <w:ind w:left="109"/>
              <w:rPr>
                <w:rFonts w:asciiTheme="minorHAnsi" w:hAnsiTheme="minorHAnsi" w:cstheme="minorHAnsi"/>
                <w:sz w:val="20"/>
                <w:szCs w:val="20"/>
              </w:rPr>
            </w:pPr>
            <w:r w:rsidRPr="004805CA">
              <w:rPr>
                <w:rFonts w:asciiTheme="minorHAnsi" w:hAnsiTheme="minorHAnsi" w:cstheme="minorHAnsi"/>
                <w:sz w:val="20"/>
                <w:szCs w:val="20"/>
              </w:rPr>
              <w:t>Nationality</w:t>
            </w:r>
          </w:p>
        </w:tc>
        <w:tc>
          <w:tcPr>
            <w:tcW w:w="1916" w:type="pct"/>
            <w:gridSpan w:val="2"/>
            <w:tcBorders>
              <w:top w:val="single" w:sz="4" w:space="0" w:color="C0C0C0"/>
              <w:left w:val="single" w:sz="4" w:space="0" w:color="C0C0C0"/>
              <w:bottom w:val="single" w:sz="4" w:space="0" w:color="auto"/>
              <w:right w:val="single" w:sz="4" w:space="0" w:color="auto"/>
            </w:tcBorders>
          </w:tcPr>
          <w:p w14:paraId="0A731486" w14:textId="0C43A3F0" w:rsidR="0082467B" w:rsidRPr="004805CA" w:rsidRDefault="00D30F03" w:rsidP="00BE5BBA">
            <w:pPr>
              <w:pStyle w:val="TableParagraph"/>
              <w:kinsoku w:val="0"/>
              <w:overflowPunct w:val="0"/>
              <w:ind w:left="136"/>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82467B" w:rsidRPr="00BE5BBA" w14:paraId="32F23D62" w14:textId="77777777" w:rsidTr="00BE5BBA">
        <w:trPr>
          <w:trHeight w:val="440"/>
        </w:trPr>
        <w:tc>
          <w:tcPr>
            <w:tcW w:w="5000" w:type="pct"/>
            <w:gridSpan w:val="9"/>
            <w:tcBorders>
              <w:top w:val="single" w:sz="4" w:space="0" w:color="auto"/>
              <w:left w:val="single" w:sz="4" w:space="0" w:color="000000"/>
              <w:bottom w:val="single" w:sz="6" w:space="0" w:color="C0C0C0"/>
              <w:right w:val="single" w:sz="4" w:space="0" w:color="000000"/>
            </w:tcBorders>
            <w:shd w:val="clear" w:color="auto" w:fill="DFDFDF"/>
          </w:tcPr>
          <w:p w14:paraId="6CC3E9EE" w14:textId="4728A8C2" w:rsidR="0082467B" w:rsidRPr="004805CA" w:rsidRDefault="0082467B" w:rsidP="00BE5BBA">
            <w:pPr>
              <w:pStyle w:val="TableParagraph"/>
              <w:kinsoku w:val="0"/>
              <w:overflowPunct w:val="0"/>
              <w:spacing w:before="1"/>
              <w:ind w:left="107" w:right="254"/>
              <w:rPr>
                <w:rFonts w:asciiTheme="minorHAnsi" w:hAnsiTheme="minorHAnsi" w:cstheme="minorHAnsi"/>
                <w:i/>
                <w:iCs/>
                <w:sz w:val="20"/>
                <w:szCs w:val="20"/>
              </w:rPr>
            </w:pPr>
            <w:r w:rsidRPr="004805CA">
              <w:rPr>
                <w:rFonts w:asciiTheme="minorHAnsi" w:hAnsiTheme="minorHAnsi" w:cstheme="minorHAnsi"/>
                <w:sz w:val="20"/>
                <w:szCs w:val="20"/>
              </w:rPr>
              <w:t xml:space="preserve">Address for </w:t>
            </w:r>
            <w:r w:rsidR="009217F7" w:rsidRPr="004805CA">
              <w:rPr>
                <w:rFonts w:asciiTheme="minorHAnsi" w:hAnsiTheme="minorHAnsi" w:cstheme="minorHAnsi"/>
                <w:sz w:val="20"/>
                <w:szCs w:val="20"/>
              </w:rPr>
              <w:t>s</w:t>
            </w:r>
            <w:r w:rsidRPr="004805CA">
              <w:rPr>
                <w:rFonts w:asciiTheme="minorHAnsi" w:hAnsiTheme="minorHAnsi" w:cstheme="minorHAnsi"/>
                <w:sz w:val="20"/>
                <w:szCs w:val="20"/>
              </w:rPr>
              <w:t xml:space="preserve">ervice - </w:t>
            </w:r>
            <w:r w:rsidRPr="004805CA">
              <w:rPr>
                <w:rFonts w:asciiTheme="minorHAnsi" w:hAnsiTheme="minorHAnsi" w:cstheme="minorHAnsi"/>
                <w:i/>
                <w:iCs/>
                <w:sz w:val="20"/>
                <w:szCs w:val="20"/>
              </w:rPr>
              <w:t>Civil Aviation Act, s8, requires applicants to provide an address for service in New Zealand (i.e. a physical address) and to promptly notify the Director of any changes.</w:t>
            </w:r>
          </w:p>
        </w:tc>
      </w:tr>
      <w:tr w:rsidR="00BE5BBA" w:rsidRPr="00BE5BBA" w14:paraId="61A18DE6" w14:textId="77777777" w:rsidTr="00BE5BBA">
        <w:trPr>
          <w:trHeight w:val="1249"/>
        </w:trPr>
        <w:tc>
          <w:tcPr>
            <w:tcW w:w="5000" w:type="pct"/>
            <w:gridSpan w:val="9"/>
            <w:tcBorders>
              <w:top w:val="single" w:sz="6" w:space="0" w:color="C0C0C0"/>
              <w:left w:val="single" w:sz="4" w:space="0" w:color="000000"/>
              <w:right w:val="single" w:sz="4" w:space="0" w:color="000000"/>
            </w:tcBorders>
          </w:tcPr>
          <w:p w14:paraId="12299E10" w14:textId="22321E02" w:rsidR="00BE5BBA" w:rsidRPr="004805CA" w:rsidRDefault="00BE5BBA" w:rsidP="00BE5BBA">
            <w:pPr>
              <w:pStyle w:val="TableParagraph"/>
              <w:kinsoku w:val="0"/>
              <w:overflowPunct w:val="0"/>
              <w:ind w:left="89"/>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82467B" w:rsidRPr="00BE5BBA" w14:paraId="77A82C83" w14:textId="77777777" w:rsidTr="00BE5BBA">
        <w:trPr>
          <w:trHeight w:val="397"/>
        </w:trPr>
        <w:tc>
          <w:tcPr>
            <w:tcW w:w="356" w:type="pct"/>
            <w:tcBorders>
              <w:top w:val="single" w:sz="6" w:space="0" w:color="C0C0C0"/>
              <w:left w:val="single" w:sz="4" w:space="0" w:color="000000"/>
              <w:bottom w:val="single" w:sz="6" w:space="0" w:color="C0C0C0"/>
              <w:right w:val="single" w:sz="6" w:space="0" w:color="C0C0C0"/>
            </w:tcBorders>
            <w:shd w:val="clear" w:color="auto" w:fill="DFDFDF"/>
          </w:tcPr>
          <w:p w14:paraId="4D8A1B45" w14:textId="7DDEF2F7" w:rsidR="0082467B" w:rsidRPr="004805CA" w:rsidRDefault="009763B6" w:rsidP="00BE5BBA">
            <w:pPr>
              <w:pStyle w:val="TableParagraph"/>
              <w:kinsoku w:val="0"/>
              <w:overflowPunct w:val="0"/>
              <w:spacing w:before="1"/>
              <w:ind w:left="107"/>
              <w:rPr>
                <w:rFonts w:asciiTheme="minorHAnsi" w:hAnsiTheme="minorHAnsi" w:cstheme="minorHAnsi"/>
                <w:sz w:val="20"/>
                <w:szCs w:val="20"/>
              </w:rPr>
            </w:pPr>
            <w:r w:rsidRPr="004805CA">
              <w:rPr>
                <w:rFonts w:asciiTheme="minorHAnsi" w:hAnsiTheme="minorHAnsi" w:cstheme="minorHAnsi"/>
                <w:sz w:val="20"/>
                <w:szCs w:val="20"/>
              </w:rPr>
              <w:t>Phone</w:t>
            </w:r>
          </w:p>
        </w:tc>
        <w:tc>
          <w:tcPr>
            <w:tcW w:w="1670" w:type="pct"/>
            <w:gridSpan w:val="2"/>
            <w:tcBorders>
              <w:top w:val="single" w:sz="6" w:space="0" w:color="C0C0C0"/>
              <w:left w:val="single" w:sz="6" w:space="0" w:color="C0C0C0"/>
              <w:bottom w:val="single" w:sz="6" w:space="0" w:color="C0C0C0"/>
              <w:right w:val="single" w:sz="6" w:space="0" w:color="C0C0C0"/>
            </w:tcBorders>
          </w:tcPr>
          <w:p w14:paraId="4644F497" w14:textId="256DF7D5" w:rsidR="0082467B" w:rsidRPr="004805CA" w:rsidRDefault="00D30F03" w:rsidP="00BE5BBA">
            <w:pPr>
              <w:pStyle w:val="TableParagraph"/>
              <w:kinsoku w:val="0"/>
              <w:overflowPunct w:val="0"/>
              <w:ind w:left="33"/>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c>
          <w:tcPr>
            <w:tcW w:w="331" w:type="pct"/>
            <w:tcBorders>
              <w:top w:val="single" w:sz="6" w:space="0" w:color="C0C0C0"/>
              <w:left w:val="single" w:sz="6" w:space="0" w:color="C0C0C0"/>
              <w:bottom w:val="single" w:sz="6" w:space="0" w:color="C0C0C0"/>
              <w:right w:val="single" w:sz="6" w:space="0" w:color="C0C0C0"/>
            </w:tcBorders>
            <w:shd w:val="clear" w:color="auto" w:fill="DFDFDF"/>
          </w:tcPr>
          <w:p w14:paraId="5E682C7B" w14:textId="6D1BDB6C" w:rsidR="0082467B" w:rsidRPr="004805CA" w:rsidRDefault="009763B6" w:rsidP="00BE5BBA">
            <w:pPr>
              <w:pStyle w:val="TableParagraph"/>
              <w:kinsoku w:val="0"/>
              <w:overflowPunct w:val="0"/>
              <w:spacing w:line="206" w:lineRule="exact"/>
              <w:ind w:left="104"/>
              <w:rPr>
                <w:rFonts w:asciiTheme="minorHAnsi" w:hAnsiTheme="minorHAnsi" w:cstheme="minorHAnsi"/>
                <w:sz w:val="20"/>
                <w:szCs w:val="20"/>
              </w:rPr>
            </w:pPr>
            <w:r w:rsidRPr="004805CA">
              <w:rPr>
                <w:rFonts w:asciiTheme="minorHAnsi" w:hAnsiTheme="minorHAnsi" w:cstheme="minorHAnsi"/>
                <w:sz w:val="20"/>
                <w:szCs w:val="20"/>
              </w:rPr>
              <w:t>Email</w:t>
            </w:r>
          </w:p>
        </w:tc>
        <w:tc>
          <w:tcPr>
            <w:tcW w:w="2643" w:type="pct"/>
            <w:gridSpan w:val="5"/>
            <w:tcBorders>
              <w:top w:val="single" w:sz="6" w:space="0" w:color="C0C0C0"/>
              <w:left w:val="single" w:sz="6" w:space="0" w:color="C0C0C0"/>
              <w:bottom w:val="single" w:sz="6" w:space="0" w:color="C0C0C0"/>
              <w:right w:val="single" w:sz="4" w:space="0" w:color="000000"/>
            </w:tcBorders>
          </w:tcPr>
          <w:p w14:paraId="5D7F4C8A" w14:textId="06C95E5B" w:rsidR="0082467B" w:rsidRPr="004805CA" w:rsidRDefault="00D30F03" w:rsidP="00BE5BBA">
            <w:pPr>
              <w:pStyle w:val="TableParagraph"/>
              <w:kinsoku w:val="0"/>
              <w:overflowPunct w:val="0"/>
              <w:ind w:left="137"/>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82467B" w:rsidRPr="00BE5BBA" w14:paraId="584FF910" w14:textId="77777777" w:rsidTr="00BE5BBA">
        <w:trPr>
          <w:trHeight w:val="407"/>
        </w:trPr>
        <w:tc>
          <w:tcPr>
            <w:tcW w:w="5000" w:type="pct"/>
            <w:gridSpan w:val="9"/>
            <w:tcBorders>
              <w:top w:val="single" w:sz="6" w:space="0" w:color="000000"/>
              <w:left w:val="single" w:sz="4" w:space="0" w:color="000000"/>
              <w:bottom w:val="single" w:sz="6" w:space="0" w:color="C0C0C0"/>
              <w:right w:val="single" w:sz="4" w:space="0" w:color="000000"/>
            </w:tcBorders>
            <w:shd w:val="clear" w:color="auto" w:fill="DFDFDF"/>
          </w:tcPr>
          <w:p w14:paraId="64136D2B" w14:textId="6AFA170E" w:rsidR="0082467B" w:rsidRPr="004805CA" w:rsidRDefault="0082467B" w:rsidP="00BE5BBA">
            <w:pPr>
              <w:pStyle w:val="TableParagraph"/>
              <w:kinsoku w:val="0"/>
              <w:overflowPunct w:val="0"/>
              <w:spacing w:before="1"/>
              <w:ind w:left="107"/>
              <w:rPr>
                <w:rFonts w:asciiTheme="minorHAnsi" w:hAnsiTheme="minorHAnsi" w:cstheme="minorHAnsi"/>
                <w:i/>
                <w:iCs/>
                <w:sz w:val="20"/>
                <w:szCs w:val="20"/>
              </w:rPr>
            </w:pPr>
            <w:r w:rsidRPr="004805CA">
              <w:rPr>
                <w:rFonts w:asciiTheme="minorHAnsi" w:hAnsiTheme="minorHAnsi" w:cstheme="minorHAnsi"/>
                <w:sz w:val="20"/>
                <w:szCs w:val="20"/>
              </w:rPr>
              <w:t xml:space="preserve">Postal </w:t>
            </w:r>
            <w:r w:rsidR="009217F7" w:rsidRPr="004805CA">
              <w:rPr>
                <w:rFonts w:asciiTheme="minorHAnsi" w:hAnsiTheme="minorHAnsi" w:cstheme="minorHAnsi"/>
                <w:sz w:val="20"/>
                <w:szCs w:val="20"/>
              </w:rPr>
              <w:t>a</w:t>
            </w:r>
            <w:r w:rsidRPr="004805CA">
              <w:rPr>
                <w:rFonts w:asciiTheme="minorHAnsi" w:hAnsiTheme="minorHAnsi" w:cstheme="minorHAnsi"/>
                <w:sz w:val="20"/>
                <w:szCs w:val="20"/>
              </w:rPr>
              <w:t xml:space="preserve">ddress </w:t>
            </w:r>
            <w:r w:rsidRPr="004805CA">
              <w:rPr>
                <w:rFonts w:asciiTheme="minorHAnsi" w:hAnsiTheme="minorHAnsi" w:cstheme="minorHAnsi"/>
                <w:i/>
                <w:iCs/>
                <w:sz w:val="20"/>
                <w:szCs w:val="20"/>
              </w:rPr>
              <w:t xml:space="preserve">(if different from </w:t>
            </w:r>
            <w:r w:rsidR="009217F7" w:rsidRPr="004805CA">
              <w:rPr>
                <w:rFonts w:asciiTheme="minorHAnsi" w:hAnsiTheme="minorHAnsi" w:cstheme="minorHAnsi"/>
                <w:i/>
                <w:iCs/>
                <w:sz w:val="20"/>
                <w:szCs w:val="20"/>
              </w:rPr>
              <w:t>a</w:t>
            </w:r>
            <w:r w:rsidRPr="004805CA">
              <w:rPr>
                <w:rFonts w:asciiTheme="minorHAnsi" w:hAnsiTheme="minorHAnsi" w:cstheme="minorHAnsi"/>
                <w:i/>
                <w:iCs/>
                <w:sz w:val="20"/>
                <w:szCs w:val="20"/>
              </w:rPr>
              <w:t xml:space="preserve">ddress for </w:t>
            </w:r>
            <w:r w:rsidR="009217F7" w:rsidRPr="004805CA">
              <w:rPr>
                <w:rFonts w:asciiTheme="minorHAnsi" w:hAnsiTheme="minorHAnsi" w:cstheme="minorHAnsi"/>
                <w:i/>
                <w:iCs/>
                <w:sz w:val="20"/>
                <w:szCs w:val="20"/>
              </w:rPr>
              <w:t>s</w:t>
            </w:r>
            <w:r w:rsidRPr="004805CA">
              <w:rPr>
                <w:rFonts w:asciiTheme="minorHAnsi" w:hAnsiTheme="minorHAnsi" w:cstheme="minorHAnsi"/>
                <w:i/>
                <w:iCs/>
                <w:sz w:val="20"/>
                <w:szCs w:val="20"/>
              </w:rPr>
              <w:t>ervice)</w:t>
            </w:r>
          </w:p>
        </w:tc>
      </w:tr>
      <w:tr w:rsidR="00BE5BBA" w:rsidRPr="00BE5BBA" w14:paraId="5FE7CB74" w14:textId="77777777" w:rsidTr="00BE5BBA">
        <w:trPr>
          <w:trHeight w:val="1249"/>
        </w:trPr>
        <w:tc>
          <w:tcPr>
            <w:tcW w:w="5000" w:type="pct"/>
            <w:gridSpan w:val="9"/>
            <w:tcBorders>
              <w:top w:val="single" w:sz="6" w:space="0" w:color="C0C0C0"/>
              <w:left w:val="single" w:sz="4" w:space="0" w:color="000000"/>
              <w:right w:val="single" w:sz="4" w:space="0" w:color="000000"/>
            </w:tcBorders>
          </w:tcPr>
          <w:p w14:paraId="0F12D0FA" w14:textId="31730AF8" w:rsidR="00BE5BBA" w:rsidRPr="004805CA" w:rsidRDefault="00BE5BBA" w:rsidP="00BE5BBA">
            <w:pPr>
              <w:pStyle w:val="TableParagraph"/>
              <w:kinsoku w:val="0"/>
              <w:overflowPunct w:val="0"/>
              <w:ind w:left="89"/>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D30F03" w:rsidRPr="00BE5BBA" w14:paraId="7B652B70" w14:textId="77777777" w:rsidTr="00BE5BBA">
        <w:trPr>
          <w:trHeight w:val="397"/>
        </w:trPr>
        <w:tc>
          <w:tcPr>
            <w:tcW w:w="356" w:type="pct"/>
            <w:tcBorders>
              <w:top w:val="single" w:sz="6" w:space="0" w:color="C0C0C0"/>
              <w:left w:val="single" w:sz="4" w:space="0" w:color="000000"/>
              <w:bottom w:val="single" w:sz="4" w:space="0" w:color="000000"/>
              <w:right w:val="single" w:sz="6" w:space="0" w:color="C0C0C0"/>
            </w:tcBorders>
            <w:shd w:val="clear" w:color="auto" w:fill="DFDFDF"/>
          </w:tcPr>
          <w:p w14:paraId="690472D9" w14:textId="66C052BB" w:rsidR="00D30F03" w:rsidRPr="004805CA" w:rsidRDefault="00D30F03" w:rsidP="00BE5BBA">
            <w:pPr>
              <w:pStyle w:val="TableParagraph"/>
              <w:kinsoku w:val="0"/>
              <w:overflowPunct w:val="0"/>
              <w:spacing w:before="1"/>
              <w:ind w:left="107"/>
              <w:rPr>
                <w:rFonts w:asciiTheme="minorHAnsi" w:hAnsiTheme="minorHAnsi" w:cstheme="minorHAnsi"/>
                <w:sz w:val="20"/>
                <w:szCs w:val="20"/>
              </w:rPr>
            </w:pPr>
            <w:r w:rsidRPr="004805CA">
              <w:rPr>
                <w:rFonts w:asciiTheme="minorHAnsi" w:hAnsiTheme="minorHAnsi" w:cstheme="minorHAnsi"/>
                <w:sz w:val="20"/>
                <w:szCs w:val="20"/>
              </w:rPr>
              <w:t>Phone</w:t>
            </w:r>
          </w:p>
        </w:tc>
        <w:tc>
          <w:tcPr>
            <w:tcW w:w="1670" w:type="pct"/>
            <w:gridSpan w:val="2"/>
            <w:tcBorders>
              <w:top w:val="single" w:sz="6" w:space="0" w:color="C0C0C0"/>
              <w:left w:val="single" w:sz="6" w:space="0" w:color="C0C0C0"/>
              <w:bottom w:val="single" w:sz="4" w:space="0" w:color="000000"/>
              <w:right w:val="single" w:sz="6" w:space="0" w:color="C0C0C0"/>
            </w:tcBorders>
          </w:tcPr>
          <w:p w14:paraId="6AB6D03D" w14:textId="2AA83B29" w:rsidR="00D30F03" w:rsidRPr="004805CA" w:rsidRDefault="00D30F03" w:rsidP="00BE5BBA">
            <w:pPr>
              <w:pStyle w:val="TableParagraph"/>
              <w:kinsoku w:val="0"/>
              <w:overflowPunct w:val="0"/>
              <w:ind w:left="33"/>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c>
          <w:tcPr>
            <w:tcW w:w="331" w:type="pct"/>
            <w:tcBorders>
              <w:top w:val="single" w:sz="6" w:space="0" w:color="C0C0C0"/>
              <w:left w:val="single" w:sz="6" w:space="0" w:color="C0C0C0"/>
              <w:bottom w:val="single" w:sz="4" w:space="0" w:color="000000"/>
              <w:right w:val="single" w:sz="6" w:space="0" w:color="C0C0C0"/>
            </w:tcBorders>
            <w:shd w:val="clear" w:color="auto" w:fill="DFDFDF"/>
          </w:tcPr>
          <w:p w14:paraId="025F9319" w14:textId="77777777" w:rsidR="00D30F03" w:rsidRPr="004805CA" w:rsidRDefault="00D30F03" w:rsidP="00BE5BBA">
            <w:pPr>
              <w:pStyle w:val="TableParagraph"/>
              <w:kinsoku w:val="0"/>
              <w:overflowPunct w:val="0"/>
              <w:spacing w:before="1"/>
              <w:ind w:left="104"/>
              <w:rPr>
                <w:rFonts w:asciiTheme="minorHAnsi" w:hAnsiTheme="minorHAnsi" w:cstheme="minorHAnsi"/>
                <w:sz w:val="20"/>
                <w:szCs w:val="20"/>
              </w:rPr>
            </w:pPr>
            <w:r w:rsidRPr="004805CA">
              <w:rPr>
                <w:rFonts w:asciiTheme="minorHAnsi" w:hAnsiTheme="minorHAnsi" w:cstheme="minorHAnsi"/>
                <w:sz w:val="20"/>
                <w:szCs w:val="20"/>
              </w:rPr>
              <w:t>Email</w:t>
            </w:r>
          </w:p>
        </w:tc>
        <w:tc>
          <w:tcPr>
            <w:tcW w:w="2643" w:type="pct"/>
            <w:gridSpan w:val="5"/>
            <w:tcBorders>
              <w:top w:val="single" w:sz="6" w:space="0" w:color="C0C0C0"/>
              <w:left w:val="single" w:sz="6" w:space="0" w:color="C0C0C0"/>
              <w:bottom w:val="single" w:sz="4" w:space="0" w:color="000000"/>
              <w:right w:val="single" w:sz="4" w:space="0" w:color="000000"/>
            </w:tcBorders>
          </w:tcPr>
          <w:p w14:paraId="279ADEE1" w14:textId="12F2639F" w:rsidR="00D30F03" w:rsidRPr="004805CA" w:rsidRDefault="00D30F03" w:rsidP="00BE5BBA">
            <w:pPr>
              <w:pStyle w:val="TableParagraph"/>
              <w:kinsoku w:val="0"/>
              <w:overflowPunct w:val="0"/>
              <w:ind w:left="137"/>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bl>
    <w:p w14:paraId="73406663" w14:textId="5EE05077" w:rsidR="0082467B" w:rsidRPr="00BE5BBA" w:rsidRDefault="004A30A7" w:rsidP="00FF5ACB">
      <w:pPr>
        <w:pStyle w:val="Heading1"/>
        <w:numPr>
          <w:ilvl w:val="0"/>
          <w:numId w:val="4"/>
        </w:numPr>
        <w:tabs>
          <w:tab w:val="left" w:pos="851"/>
        </w:tabs>
        <w:kinsoku w:val="0"/>
        <w:overflowPunct w:val="0"/>
        <w:spacing w:before="360" w:after="120"/>
        <w:ind w:left="851" w:hanging="732"/>
        <w:rPr>
          <w:rFonts w:asciiTheme="minorHAnsi" w:hAnsiTheme="minorHAnsi" w:cstheme="minorHAnsi"/>
        </w:rPr>
      </w:pPr>
      <w:r w:rsidRPr="00BE5BBA">
        <w:rPr>
          <w:rFonts w:asciiTheme="minorHAnsi" w:hAnsiTheme="minorHAnsi" w:cstheme="minorHAnsi"/>
          <w:noProof/>
        </w:rPr>
        <mc:AlternateContent>
          <mc:Choice Requires="wps">
            <w:drawing>
              <wp:anchor distT="0" distB="0" distL="114300" distR="114300" simplePos="0" relativeHeight="251658752" behindDoc="1" locked="0" layoutInCell="0" allowOverlap="1" wp14:anchorId="3F00F813" wp14:editId="21DACC02">
                <wp:simplePos x="0" y="0"/>
                <wp:positionH relativeFrom="page">
                  <wp:posOffset>5428615</wp:posOffset>
                </wp:positionH>
                <wp:positionV relativeFrom="paragraph">
                  <wp:posOffset>591185</wp:posOffset>
                </wp:positionV>
                <wp:extent cx="122555" cy="122555"/>
                <wp:effectExtent l="0" t="0" r="0" b="0"/>
                <wp:wrapNone/>
                <wp:docPr id="44" name="Freeform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22555"/>
                        </a:xfrm>
                        <a:custGeom>
                          <a:avLst/>
                          <a:gdLst>
                            <a:gd name="T0" fmla="*/ 0 w 193"/>
                            <a:gd name="T1" fmla="*/ 192 h 193"/>
                            <a:gd name="T2" fmla="*/ 192 w 193"/>
                            <a:gd name="T3" fmla="*/ 192 h 193"/>
                            <a:gd name="T4" fmla="*/ 192 w 193"/>
                            <a:gd name="T5" fmla="*/ 0 h 193"/>
                            <a:gd name="T6" fmla="*/ 0 w 193"/>
                            <a:gd name="T7" fmla="*/ 0 h 193"/>
                            <a:gd name="T8" fmla="*/ 0 w 193"/>
                            <a:gd name="T9" fmla="*/ 192 h 193"/>
                          </a:gdLst>
                          <a:ahLst/>
                          <a:cxnLst>
                            <a:cxn ang="0">
                              <a:pos x="T0" y="T1"/>
                            </a:cxn>
                            <a:cxn ang="0">
                              <a:pos x="T2" y="T3"/>
                            </a:cxn>
                            <a:cxn ang="0">
                              <a:pos x="T4" y="T5"/>
                            </a:cxn>
                            <a:cxn ang="0">
                              <a:pos x="T6" y="T7"/>
                            </a:cxn>
                            <a:cxn ang="0">
                              <a:pos x="T8" y="T9"/>
                            </a:cxn>
                          </a:cxnLst>
                          <a:rect l="0" t="0" r="r" b="b"/>
                          <a:pathLst>
                            <a:path w="193" h="193">
                              <a:moveTo>
                                <a:pt x="0" y="192"/>
                              </a:moveTo>
                              <a:lnTo>
                                <a:pt x="192" y="192"/>
                              </a:lnTo>
                              <a:lnTo>
                                <a:pt x="192" y="0"/>
                              </a:lnTo>
                              <a:lnTo>
                                <a:pt x="0" y="0"/>
                              </a:lnTo>
                              <a:lnTo>
                                <a:pt x="0" y="1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B0442" id="Freeform 6" o:spid="_x0000_s1026" style="position:absolute;margin-left:427.45pt;margin-top:46.55pt;width:9.65pt;height:9.6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" o:allowincell="f" path="m,192r192,l192,,,,,192xe" filled="f">
                <v:path arrowok="t" o:connecttype="custom" o:connectlocs="0,121920;121920,121920;121920,0;0,0;0,121920" o:connectangles="0,0,0,0,0"/>
                <w10:wrap anchorx="page"/>
              </v:shape>
            </w:pict>
          </mc:Fallback>
        </mc:AlternateContent>
      </w:r>
      <w:r w:rsidR="0082467B" w:rsidRPr="00BE5BBA">
        <w:rPr>
          <w:rFonts w:asciiTheme="minorHAnsi" w:hAnsiTheme="minorHAnsi" w:cstheme="minorHAnsi"/>
        </w:rPr>
        <w:t xml:space="preserve">Application </w:t>
      </w:r>
      <w:r w:rsidR="006B218F" w:rsidRPr="00BE5BBA">
        <w:rPr>
          <w:rFonts w:asciiTheme="minorHAnsi" w:hAnsiTheme="minorHAnsi" w:cstheme="minorHAnsi"/>
        </w:rPr>
        <w:t>d</w:t>
      </w:r>
      <w:r w:rsidR="0082467B" w:rsidRPr="00BE5BBA">
        <w:rPr>
          <w:rFonts w:asciiTheme="minorHAnsi" w:hAnsiTheme="minorHAnsi" w:cstheme="minorHAnsi"/>
        </w:rPr>
        <w:t>etails</w:t>
      </w:r>
    </w:p>
    <w:p w14:paraId="08A4EA2A" w14:textId="77777777" w:rsidR="0082467B" w:rsidRPr="00BE5BBA" w:rsidRDefault="0082467B">
      <w:pPr>
        <w:pStyle w:val="BodyText"/>
        <w:kinsoku w:val="0"/>
        <w:overflowPunct w:val="0"/>
        <w:rPr>
          <w:rFonts w:asciiTheme="minorHAnsi" w:hAnsiTheme="minorHAnsi" w:cstheme="minorHAnsi"/>
          <w:b/>
          <w:bCs/>
          <w:sz w:val="7"/>
          <w:szCs w:val="7"/>
        </w:rPr>
      </w:pPr>
    </w:p>
    <w:tbl>
      <w:tblPr>
        <w:tblpPr w:leftFromText="180" w:rightFromText="180" w:vertAnchor="text" w:tblpX="137" w:tblpY="1"/>
        <w:tblOverlap w:val="never"/>
        <w:tblW w:w="5000" w:type="pct"/>
        <w:tblCellMar>
          <w:left w:w="0" w:type="dxa"/>
          <w:right w:w="0" w:type="dxa"/>
        </w:tblCellMar>
        <w:tblLook w:val="0000" w:firstRow="0" w:lastRow="0" w:firstColumn="0" w:lastColumn="0" w:noHBand="0" w:noVBand="0"/>
      </w:tblPr>
      <w:tblGrid>
        <w:gridCol w:w="1780"/>
        <w:gridCol w:w="1779"/>
        <w:gridCol w:w="1781"/>
        <w:gridCol w:w="1284"/>
        <w:gridCol w:w="495"/>
        <w:gridCol w:w="1575"/>
        <w:gridCol w:w="204"/>
        <w:gridCol w:w="1642"/>
      </w:tblGrid>
      <w:tr w:rsidR="00FE3AFA" w:rsidRPr="00BE5BBA" w14:paraId="693BFDC1" w14:textId="77777777" w:rsidTr="001653DE">
        <w:trPr>
          <w:trHeight w:val="388"/>
        </w:trPr>
        <w:tc>
          <w:tcPr>
            <w:tcW w:w="5000" w:type="pct"/>
            <w:gridSpan w:val="8"/>
            <w:tcBorders>
              <w:top w:val="single" w:sz="4" w:space="0" w:color="auto"/>
              <w:left w:val="single" w:sz="4" w:space="0" w:color="000000"/>
              <w:bottom w:val="single" w:sz="4" w:space="0" w:color="C0C0C0"/>
              <w:right w:val="single" w:sz="4" w:space="0" w:color="000000"/>
            </w:tcBorders>
            <w:shd w:val="clear" w:color="auto" w:fill="D9D9D9" w:themeFill="background1" w:themeFillShade="D9"/>
          </w:tcPr>
          <w:p w14:paraId="0F592062" w14:textId="10A125D3" w:rsidR="00FE3AFA" w:rsidRPr="004805CA" w:rsidRDefault="00FE3AFA" w:rsidP="001653DE">
            <w:pPr>
              <w:pStyle w:val="TableParagraph"/>
              <w:tabs>
                <w:tab w:val="left" w:pos="1215"/>
              </w:tabs>
              <w:kinsoku w:val="0"/>
              <w:overflowPunct w:val="0"/>
              <w:spacing w:before="42"/>
              <w:ind w:left="107"/>
              <w:rPr>
                <w:rFonts w:asciiTheme="minorHAnsi" w:hAnsiTheme="minorHAnsi" w:cstheme="minorHAnsi"/>
                <w:sz w:val="20"/>
                <w:szCs w:val="20"/>
              </w:rPr>
            </w:pPr>
            <w:r w:rsidRPr="004805CA">
              <w:rPr>
                <w:rFonts w:asciiTheme="minorHAnsi" w:hAnsiTheme="minorHAnsi" w:cstheme="minorHAnsi"/>
                <w:sz w:val="20"/>
                <w:szCs w:val="20"/>
              </w:rPr>
              <w:t>Application for:</w:t>
            </w:r>
          </w:p>
        </w:tc>
      </w:tr>
      <w:tr w:rsidR="00FE3AFA" w:rsidRPr="00BE5BBA" w14:paraId="6E4D0837" w14:textId="20A3582F" w:rsidTr="001653DE">
        <w:trPr>
          <w:trHeight w:val="388"/>
        </w:trPr>
        <w:tc>
          <w:tcPr>
            <w:tcW w:w="844" w:type="pct"/>
            <w:tcBorders>
              <w:top w:val="single" w:sz="6" w:space="0" w:color="D0CECE"/>
              <w:left w:val="single" w:sz="4" w:space="0" w:color="000000"/>
              <w:bottom w:val="single" w:sz="4" w:space="0" w:color="C0C0C0"/>
            </w:tcBorders>
            <w:shd w:val="clear" w:color="auto" w:fill="auto"/>
            <w:vAlign w:val="center"/>
          </w:tcPr>
          <w:p w14:paraId="1C6284B3" w14:textId="00080CFE" w:rsidR="00FE3AFA" w:rsidRPr="00BE5BBA" w:rsidRDefault="00FE3AFA" w:rsidP="001653DE">
            <w:pPr>
              <w:pStyle w:val="TableParagraph"/>
              <w:kinsoku w:val="0"/>
              <w:overflowPunct w:val="0"/>
              <w:spacing w:before="42"/>
              <w:ind w:left="107"/>
              <w:rPr>
                <w:rFonts w:asciiTheme="minorHAnsi" w:hAnsiTheme="minorHAnsi" w:cstheme="minorHAnsi"/>
                <w:sz w:val="18"/>
                <w:szCs w:val="18"/>
              </w:rPr>
            </w:pPr>
            <w:r w:rsidRPr="004805CA">
              <w:rPr>
                <w:rFonts w:asciiTheme="minorHAnsi" w:hAnsiTheme="minorHAnsi" w:cstheme="minorHAnsi"/>
                <w:sz w:val="20"/>
                <w:szCs w:val="20"/>
              </w:rPr>
              <w:t>Certificate Issue</w:t>
            </w:r>
          </w:p>
        </w:tc>
        <w:bookmarkStart w:id="1" w:name="_Hlk146790798"/>
        <w:tc>
          <w:tcPr>
            <w:tcW w:w="844" w:type="pct"/>
            <w:tcBorders>
              <w:top w:val="single" w:sz="6" w:space="0" w:color="D0CECE"/>
              <w:bottom w:val="single" w:sz="4" w:space="0" w:color="C0C0C0"/>
              <w:right w:val="single" w:sz="4" w:space="0" w:color="C0C0C0"/>
            </w:tcBorders>
            <w:shd w:val="clear" w:color="auto" w:fill="auto"/>
            <w:vAlign w:val="center"/>
          </w:tcPr>
          <w:p w14:paraId="6C1D560B" w14:textId="34297B48" w:rsidR="00FE3AFA" w:rsidRPr="00BE5BBA" w:rsidRDefault="00D84403" w:rsidP="001653DE">
            <w:pPr>
              <w:pStyle w:val="TableParagraph"/>
              <w:kinsoku w:val="0"/>
              <w:overflowPunct w:val="0"/>
              <w:spacing w:before="42"/>
              <w:ind w:left="107"/>
              <w:rPr>
                <w:rFonts w:asciiTheme="minorHAnsi" w:hAnsiTheme="minorHAnsi" w:cstheme="minorHAnsi"/>
                <w:sz w:val="18"/>
                <w:szCs w:val="18"/>
              </w:rPr>
            </w:pPr>
            <w:sdt>
              <w:sdtPr>
                <w:rPr>
                  <w:rFonts w:asciiTheme="minorHAnsi" w:hAnsiTheme="minorHAnsi" w:cstheme="minorHAnsi"/>
                  <w:sz w:val="36"/>
                  <w:szCs w:val="36"/>
                </w:rPr>
                <w:id w:val="1469399878"/>
                <w14:checkbox>
                  <w14:checked w14:val="0"/>
                  <w14:checkedState w14:val="2713" w14:font="MS Gothic"/>
                  <w14:uncheckedState w14:val="2610" w14:font="MS Gothic"/>
                </w14:checkbox>
              </w:sdtPr>
              <w:sdtEndPr/>
              <w:sdtContent>
                <w:r w:rsidR="00BE5BBA">
                  <w:rPr>
                    <w:rFonts w:ascii="MS Gothic" w:eastAsia="MS Gothic" w:hAnsi="MS Gothic" w:cstheme="minorHAnsi" w:hint="eastAsia"/>
                    <w:sz w:val="36"/>
                    <w:szCs w:val="36"/>
                  </w:rPr>
                  <w:t>☐</w:t>
                </w:r>
              </w:sdtContent>
            </w:sdt>
            <w:bookmarkEnd w:id="1"/>
          </w:p>
        </w:tc>
        <w:tc>
          <w:tcPr>
            <w:tcW w:w="845" w:type="pct"/>
            <w:tcBorders>
              <w:top w:val="single" w:sz="6" w:space="0" w:color="D0CECE"/>
              <w:left w:val="single" w:sz="4" w:space="0" w:color="C0C0C0"/>
              <w:bottom w:val="single" w:sz="4" w:space="0" w:color="C0C0C0"/>
            </w:tcBorders>
            <w:shd w:val="clear" w:color="auto" w:fill="auto"/>
            <w:vAlign w:val="center"/>
          </w:tcPr>
          <w:p w14:paraId="0A898FB6" w14:textId="2C20D0CE" w:rsidR="00FE3AFA" w:rsidRPr="00BE5BBA" w:rsidRDefault="00FE3AFA" w:rsidP="001653DE">
            <w:pPr>
              <w:pStyle w:val="TableParagraph"/>
              <w:tabs>
                <w:tab w:val="left" w:pos="1422"/>
              </w:tabs>
              <w:kinsoku w:val="0"/>
              <w:overflowPunct w:val="0"/>
              <w:spacing w:before="42"/>
              <w:ind w:left="107"/>
              <w:rPr>
                <w:rFonts w:asciiTheme="minorHAnsi" w:hAnsiTheme="minorHAnsi" w:cstheme="minorHAnsi"/>
                <w:sz w:val="18"/>
                <w:szCs w:val="18"/>
              </w:rPr>
            </w:pPr>
            <w:r w:rsidRPr="004805CA">
              <w:rPr>
                <w:rFonts w:asciiTheme="minorHAnsi" w:hAnsiTheme="minorHAnsi" w:cstheme="minorHAnsi"/>
                <w:sz w:val="20"/>
                <w:szCs w:val="20"/>
              </w:rPr>
              <w:t>Avionics</w:t>
            </w:r>
          </w:p>
        </w:tc>
        <w:tc>
          <w:tcPr>
            <w:tcW w:w="844" w:type="pct"/>
            <w:gridSpan w:val="2"/>
            <w:tcBorders>
              <w:top w:val="single" w:sz="6" w:space="0" w:color="D0CECE"/>
              <w:bottom w:val="single" w:sz="4" w:space="0" w:color="C0C0C0"/>
              <w:right w:val="single" w:sz="4" w:space="0" w:color="C0C0C0"/>
            </w:tcBorders>
            <w:shd w:val="clear" w:color="auto" w:fill="auto"/>
            <w:vAlign w:val="center"/>
          </w:tcPr>
          <w:p w14:paraId="3A1ACDF7" w14:textId="512729D4" w:rsidR="00FE3AFA" w:rsidRPr="00BE5BBA" w:rsidRDefault="00D84403" w:rsidP="001653DE">
            <w:pPr>
              <w:pStyle w:val="TableParagraph"/>
              <w:tabs>
                <w:tab w:val="left" w:pos="1422"/>
              </w:tabs>
              <w:kinsoku w:val="0"/>
              <w:overflowPunct w:val="0"/>
              <w:spacing w:before="42"/>
              <w:ind w:left="107"/>
              <w:rPr>
                <w:rFonts w:asciiTheme="minorHAnsi" w:hAnsiTheme="minorHAnsi" w:cstheme="minorHAnsi"/>
                <w:sz w:val="18"/>
                <w:szCs w:val="18"/>
              </w:rPr>
            </w:pPr>
            <w:sdt>
              <w:sdtPr>
                <w:rPr>
                  <w:rFonts w:asciiTheme="minorHAnsi" w:hAnsiTheme="minorHAnsi" w:cstheme="minorHAnsi"/>
                  <w:sz w:val="36"/>
                  <w:szCs w:val="36"/>
                </w:rPr>
                <w:id w:val="1852440227"/>
                <w14:checkbox>
                  <w14:checked w14:val="0"/>
                  <w14:checkedState w14:val="2713" w14:font="MS Gothic"/>
                  <w14:uncheckedState w14:val="2610" w14:font="MS Gothic"/>
                </w14:checkbox>
              </w:sdtPr>
              <w:sdtEndPr/>
              <w:sdtContent>
                <w:r w:rsidR="00BE5BBA">
                  <w:rPr>
                    <w:rFonts w:ascii="MS Gothic" w:eastAsia="MS Gothic" w:hAnsi="MS Gothic" w:cstheme="minorHAnsi" w:hint="eastAsia"/>
                    <w:sz w:val="36"/>
                    <w:szCs w:val="36"/>
                  </w:rPr>
                  <w:t>☐</w:t>
                </w:r>
              </w:sdtContent>
            </w:sdt>
          </w:p>
        </w:tc>
        <w:tc>
          <w:tcPr>
            <w:tcW w:w="844" w:type="pct"/>
            <w:gridSpan w:val="2"/>
            <w:tcBorders>
              <w:top w:val="single" w:sz="6" w:space="0" w:color="D0CECE"/>
              <w:left w:val="single" w:sz="4" w:space="0" w:color="C0C0C0"/>
              <w:bottom w:val="single" w:sz="4" w:space="0" w:color="C0C0C0"/>
            </w:tcBorders>
            <w:shd w:val="clear" w:color="auto" w:fill="auto"/>
            <w:vAlign w:val="center"/>
          </w:tcPr>
          <w:p w14:paraId="5A5AF3EF" w14:textId="6E8F1361" w:rsidR="00FE3AFA" w:rsidRPr="00BE5BBA" w:rsidRDefault="00FE3AFA" w:rsidP="001653DE">
            <w:pPr>
              <w:pStyle w:val="TableParagraph"/>
              <w:tabs>
                <w:tab w:val="left" w:pos="1215"/>
              </w:tabs>
              <w:kinsoku w:val="0"/>
              <w:overflowPunct w:val="0"/>
              <w:spacing w:before="42"/>
              <w:ind w:left="107"/>
              <w:rPr>
                <w:rFonts w:asciiTheme="minorHAnsi" w:hAnsiTheme="minorHAnsi" w:cstheme="minorHAnsi"/>
                <w:sz w:val="18"/>
                <w:szCs w:val="18"/>
              </w:rPr>
            </w:pPr>
            <w:r w:rsidRPr="004805CA">
              <w:rPr>
                <w:rFonts w:asciiTheme="minorHAnsi" w:hAnsiTheme="minorHAnsi" w:cstheme="minorHAnsi"/>
                <w:sz w:val="20"/>
                <w:szCs w:val="20"/>
              </w:rPr>
              <w:t>Mechanical</w:t>
            </w:r>
          </w:p>
        </w:tc>
        <w:tc>
          <w:tcPr>
            <w:tcW w:w="779" w:type="pct"/>
            <w:tcBorders>
              <w:top w:val="single" w:sz="6" w:space="0" w:color="D0CECE"/>
              <w:bottom w:val="single" w:sz="4" w:space="0" w:color="C0C0C0"/>
              <w:right w:val="single" w:sz="4" w:space="0" w:color="000000"/>
            </w:tcBorders>
            <w:shd w:val="clear" w:color="auto" w:fill="auto"/>
            <w:vAlign w:val="center"/>
          </w:tcPr>
          <w:p w14:paraId="357AC6A9" w14:textId="7CE25445" w:rsidR="00FE3AFA" w:rsidRPr="00BE5BBA" w:rsidRDefault="00D84403" w:rsidP="001653DE">
            <w:pPr>
              <w:pStyle w:val="TableParagraph"/>
              <w:tabs>
                <w:tab w:val="left" w:pos="1215"/>
              </w:tabs>
              <w:kinsoku w:val="0"/>
              <w:overflowPunct w:val="0"/>
              <w:spacing w:before="42"/>
              <w:ind w:left="107"/>
              <w:rPr>
                <w:rFonts w:asciiTheme="minorHAnsi" w:hAnsiTheme="minorHAnsi" w:cstheme="minorHAnsi"/>
                <w:sz w:val="18"/>
                <w:szCs w:val="18"/>
              </w:rPr>
            </w:pPr>
            <w:sdt>
              <w:sdtPr>
                <w:rPr>
                  <w:rFonts w:asciiTheme="minorHAnsi" w:hAnsiTheme="minorHAnsi" w:cstheme="minorHAnsi"/>
                  <w:sz w:val="36"/>
                  <w:szCs w:val="36"/>
                </w:rPr>
                <w:id w:val="-603956453"/>
                <w14:checkbox>
                  <w14:checked w14:val="0"/>
                  <w14:checkedState w14:val="2713" w14:font="MS Gothic"/>
                  <w14:uncheckedState w14:val="2610" w14:font="MS Gothic"/>
                </w14:checkbox>
              </w:sdtPr>
              <w:sdtEndPr/>
              <w:sdtContent>
                <w:r w:rsidR="00BE5BBA">
                  <w:rPr>
                    <w:rFonts w:ascii="MS Gothic" w:eastAsia="MS Gothic" w:hAnsi="MS Gothic" w:cstheme="minorHAnsi" w:hint="eastAsia"/>
                    <w:sz w:val="36"/>
                    <w:szCs w:val="36"/>
                  </w:rPr>
                  <w:t>☐</w:t>
                </w:r>
              </w:sdtContent>
            </w:sdt>
          </w:p>
        </w:tc>
      </w:tr>
      <w:tr w:rsidR="00FE3AFA" w:rsidRPr="00BE5BBA" w14:paraId="5604A472" w14:textId="77777777" w:rsidTr="001653DE">
        <w:trPr>
          <w:trHeight w:val="567"/>
        </w:trPr>
        <w:tc>
          <w:tcPr>
            <w:tcW w:w="3142" w:type="pct"/>
            <w:gridSpan w:val="4"/>
            <w:tcBorders>
              <w:top w:val="single" w:sz="4" w:space="0" w:color="C0C0C0"/>
              <w:left w:val="single" w:sz="4" w:space="0" w:color="000000"/>
              <w:bottom w:val="single" w:sz="4" w:space="0" w:color="C0C0C0"/>
              <w:right w:val="single" w:sz="4" w:space="0" w:color="C0C0C0"/>
            </w:tcBorders>
            <w:shd w:val="clear" w:color="auto" w:fill="D9D9D9" w:themeFill="background1" w:themeFillShade="D9"/>
          </w:tcPr>
          <w:p w14:paraId="6704477C" w14:textId="2CC1924C" w:rsidR="00FE3AFA" w:rsidRPr="00BE5BBA" w:rsidRDefault="00FE3AFA" w:rsidP="001653DE">
            <w:pPr>
              <w:pStyle w:val="TableParagraph"/>
              <w:kinsoku w:val="0"/>
              <w:overflowPunct w:val="0"/>
              <w:spacing w:before="39"/>
              <w:ind w:left="142" w:right="155"/>
              <w:rPr>
                <w:rFonts w:asciiTheme="minorHAnsi" w:hAnsiTheme="minorHAnsi" w:cstheme="minorHAnsi"/>
                <w:sz w:val="18"/>
                <w:szCs w:val="18"/>
              </w:rPr>
            </w:pPr>
            <w:r w:rsidRPr="004805CA">
              <w:rPr>
                <w:rFonts w:asciiTheme="minorHAnsi" w:hAnsiTheme="minorHAnsi" w:cstheme="minorHAnsi"/>
                <w:sz w:val="20"/>
                <w:szCs w:val="20"/>
              </w:rPr>
              <w:t>I agree to my name being published and/or listed in electronic media as being the holder of an Inspection Authority.</w:t>
            </w:r>
          </w:p>
        </w:tc>
        <w:tc>
          <w:tcPr>
            <w:tcW w:w="982"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494E85" w14:textId="09187C20" w:rsidR="00FE3AFA" w:rsidRPr="00BE5BBA" w:rsidRDefault="00FE3AFA" w:rsidP="001653DE">
            <w:pPr>
              <w:pStyle w:val="TableParagraph"/>
              <w:kinsoku w:val="0"/>
              <w:overflowPunct w:val="0"/>
              <w:spacing w:before="39"/>
              <w:ind w:left="107"/>
              <w:rPr>
                <w:rFonts w:asciiTheme="minorHAnsi" w:hAnsiTheme="minorHAnsi" w:cstheme="minorHAnsi"/>
                <w:sz w:val="18"/>
                <w:szCs w:val="18"/>
              </w:rPr>
            </w:pPr>
            <w:r w:rsidRPr="004805CA">
              <w:rPr>
                <w:rFonts w:asciiTheme="minorHAnsi" w:hAnsiTheme="minorHAnsi" w:cstheme="minorHAnsi"/>
                <w:sz w:val="20"/>
                <w:szCs w:val="20"/>
              </w:rPr>
              <w:t>Yes</w:t>
            </w:r>
            <w:r w:rsidR="004805CA">
              <w:rPr>
                <w:rFonts w:asciiTheme="minorHAnsi" w:hAnsiTheme="minorHAnsi" w:cstheme="minorHAnsi"/>
                <w:sz w:val="20"/>
                <w:szCs w:val="20"/>
              </w:rPr>
              <w:t xml:space="preserve">       </w:t>
            </w:r>
            <w:sdt>
              <w:sdtPr>
                <w:rPr>
                  <w:rFonts w:asciiTheme="minorHAnsi" w:hAnsiTheme="minorHAnsi" w:cstheme="minorHAnsi"/>
                  <w:sz w:val="36"/>
                  <w:szCs w:val="36"/>
                </w:rPr>
                <w:id w:val="-1493257675"/>
                <w14:checkbox>
                  <w14:checked w14:val="0"/>
                  <w14:checkedState w14:val="2713" w14:font="MS Gothic"/>
                  <w14:uncheckedState w14:val="2610" w14:font="MS Gothic"/>
                </w14:checkbox>
              </w:sdtPr>
              <w:sdtEndPr/>
              <w:sdtContent>
                <w:r w:rsidR="00BE5BBA">
                  <w:rPr>
                    <w:rFonts w:ascii="MS Gothic" w:eastAsia="MS Gothic" w:hAnsi="MS Gothic" w:cstheme="minorHAnsi" w:hint="eastAsia"/>
                    <w:sz w:val="36"/>
                    <w:szCs w:val="36"/>
                  </w:rPr>
                  <w:t>☐</w:t>
                </w:r>
              </w:sdtContent>
            </w:sdt>
          </w:p>
        </w:tc>
        <w:tc>
          <w:tcPr>
            <w:tcW w:w="876" w:type="pct"/>
            <w:gridSpan w:val="2"/>
            <w:tcBorders>
              <w:top w:val="single" w:sz="4" w:space="0" w:color="C0C0C0"/>
              <w:left w:val="single" w:sz="4" w:space="0" w:color="C0C0C0"/>
              <w:bottom w:val="single" w:sz="4" w:space="0" w:color="C0C0C0"/>
              <w:right w:val="single" w:sz="4" w:space="0" w:color="000000"/>
            </w:tcBorders>
            <w:shd w:val="clear" w:color="auto" w:fill="auto"/>
            <w:vAlign w:val="center"/>
          </w:tcPr>
          <w:p w14:paraId="2255F0D3" w14:textId="6FC7C256" w:rsidR="00FE3AFA" w:rsidRPr="00BE5BBA" w:rsidRDefault="00FE3AFA" w:rsidP="001653DE">
            <w:pPr>
              <w:pStyle w:val="TableParagraph"/>
              <w:kinsoku w:val="0"/>
              <w:overflowPunct w:val="0"/>
              <w:spacing w:before="39"/>
              <w:ind w:left="106"/>
              <w:rPr>
                <w:rFonts w:asciiTheme="minorHAnsi" w:hAnsiTheme="minorHAnsi" w:cstheme="minorHAnsi"/>
                <w:sz w:val="18"/>
                <w:szCs w:val="18"/>
              </w:rPr>
            </w:pPr>
            <w:r w:rsidRPr="004805CA">
              <w:rPr>
                <w:rFonts w:asciiTheme="minorHAnsi" w:hAnsiTheme="minorHAnsi" w:cstheme="minorHAnsi"/>
                <w:sz w:val="20"/>
                <w:szCs w:val="20"/>
              </w:rPr>
              <w:t>No</w:t>
            </w:r>
            <w:r w:rsidR="004805CA" w:rsidRPr="004805CA">
              <w:rPr>
                <w:rFonts w:asciiTheme="minorHAnsi" w:hAnsiTheme="minorHAnsi" w:cstheme="minorHAnsi"/>
                <w:sz w:val="20"/>
                <w:szCs w:val="20"/>
              </w:rPr>
              <w:t xml:space="preserve">       </w:t>
            </w:r>
            <w:sdt>
              <w:sdtPr>
                <w:rPr>
                  <w:rFonts w:asciiTheme="minorHAnsi" w:hAnsiTheme="minorHAnsi" w:cstheme="minorHAnsi"/>
                  <w:sz w:val="36"/>
                  <w:szCs w:val="36"/>
                </w:rPr>
                <w:id w:val="-1989167874"/>
                <w14:checkbox>
                  <w14:checked w14:val="0"/>
                  <w14:checkedState w14:val="2713" w14:font="MS Gothic"/>
                  <w14:uncheckedState w14:val="2610" w14:font="MS Gothic"/>
                </w14:checkbox>
              </w:sdtPr>
              <w:sdtEndPr/>
              <w:sdtContent>
                <w:r w:rsidR="00BE5BBA">
                  <w:rPr>
                    <w:rFonts w:ascii="MS Gothic" w:eastAsia="MS Gothic" w:hAnsi="MS Gothic" w:cstheme="minorHAnsi" w:hint="eastAsia"/>
                    <w:sz w:val="36"/>
                    <w:szCs w:val="36"/>
                  </w:rPr>
                  <w:t>☐</w:t>
                </w:r>
              </w:sdtContent>
            </w:sdt>
          </w:p>
        </w:tc>
      </w:tr>
      <w:tr w:rsidR="0082467B" w:rsidRPr="00BE5BBA" w14:paraId="390987B5" w14:textId="77777777" w:rsidTr="001653DE">
        <w:trPr>
          <w:trHeight w:val="454"/>
        </w:trPr>
        <w:tc>
          <w:tcPr>
            <w:tcW w:w="5000" w:type="pct"/>
            <w:gridSpan w:val="8"/>
            <w:tcBorders>
              <w:top w:val="single" w:sz="4" w:space="0" w:color="C0C0C0"/>
              <w:left w:val="single" w:sz="4" w:space="0" w:color="000000"/>
              <w:bottom w:val="single" w:sz="4" w:space="0" w:color="000000"/>
              <w:right w:val="single" w:sz="4" w:space="0" w:color="000000"/>
            </w:tcBorders>
            <w:shd w:val="clear" w:color="auto" w:fill="DFDFDF"/>
          </w:tcPr>
          <w:p w14:paraId="0B25826F" w14:textId="2988B0BF" w:rsidR="0082467B" w:rsidRPr="00BE5BBA" w:rsidRDefault="0082467B" w:rsidP="001653DE">
            <w:pPr>
              <w:pStyle w:val="TableParagraph"/>
              <w:kinsoku w:val="0"/>
              <w:overflowPunct w:val="0"/>
              <w:spacing w:before="35"/>
              <w:ind w:left="107"/>
              <w:rPr>
                <w:rFonts w:asciiTheme="minorHAnsi" w:hAnsiTheme="minorHAnsi" w:cstheme="minorHAnsi"/>
                <w:b/>
                <w:bCs/>
                <w:sz w:val="18"/>
                <w:szCs w:val="18"/>
              </w:rPr>
            </w:pPr>
            <w:r w:rsidRPr="004805CA">
              <w:rPr>
                <w:rFonts w:asciiTheme="minorHAnsi" w:hAnsiTheme="minorHAnsi" w:cstheme="minorHAnsi"/>
                <w:b/>
                <w:bCs/>
                <w:sz w:val="20"/>
                <w:szCs w:val="20"/>
              </w:rPr>
              <w:t xml:space="preserve">Note: </w:t>
            </w:r>
            <w:r w:rsidR="006B218F" w:rsidRPr="004805CA">
              <w:rPr>
                <w:rFonts w:asciiTheme="minorHAnsi" w:hAnsiTheme="minorHAnsi" w:cstheme="minorHAnsi"/>
                <w:b/>
                <w:bCs/>
                <w:sz w:val="20"/>
                <w:szCs w:val="20"/>
              </w:rPr>
              <w:t>s</w:t>
            </w:r>
            <w:r w:rsidRPr="004805CA">
              <w:rPr>
                <w:rFonts w:asciiTheme="minorHAnsi" w:hAnsiTheme="minorHAnsi" w:cstheme="minorHAnsi"/>
                <w:b/>
                <w:bCs/>
                <w:sz w:val="20"/>
                <w:szCs w:val="20"/>
              </w:rPr>
              <w:t xml:space="preserve">eparate </w:t>
            </w:r>
            <w:r w:rsidR="006B218F" w:rsidRPr="004805CA">
              <w:rPr>
                <w:rFonts w:asciiTheme="minorHAnsi" w:hAnsiTheme="minorHAnsi" w:cstheme="minorHAnsi"/>
                <w:b/>
                <w:bCs/>
                <w:sz w:val="20"/>
                <w:szCs w:val="20"/>
              </w:rPr>
              <w:t>a</w:t>
            </w:r>
            <w:r w:rsidRPr="004805CA">
              <w:rPr>
                <w:rFonts w:asciiTheme="minorHAnsi" w:hAnsiTheme="minorHAnsi" w:cstheme="minorHAnsi"/>
                <w:b/>
                <w:bCs/>
                <w:sz w:val="20"/>
                <w:szCs w:val="20"/>
              </w:rPr>
              <w:t xml:space="preserve">pplication </w:t>
            </w:r>
            <w:r w:rsidR="006B218F" w:rsidRPr="004805CA">
              <w:rPr>
                <w:rFonts w:asciiTheme="minorHAnsi" w:hAnsiTheme="minorHAnsi" w:cstheme="minorHAnsi"/>
                <w:b/>
                <w:bCs/>
                <w:sz w:val="20"/>
                <w:szCs w:val="20"/>
              </w:rPr>
              <w:t>r</w:t>
            </w:r>
            <w:r w:rsidRPr="004805CA">
              <w:rPr>
                <w:rFonts w:asciiTheme="minorHAnsi" w:hAnsiTheme="minorHAnsi" w:cstheme="minorHAnsi"/>
                <w:b/>
                <w:bCs/>
                <w:sz w:val="20"/>
                <w:szCs w:val="20"/>
              </w:rPr>
              <w:t xml:space="preserve">equired </w:t>
            </w:r>
            <w:r w:rsidR="006B218F" w:rsidRPr="004805CA">
              <w:rPr>
                <w:rFonts w:asciiTheme="minorHAnsi" w:hAnsiTheme="minorHAnsi" w:cstheme="minorHAnsi"/>
                <w:b/>
                <w:bCs/>
                <w:sz w:val="20"/>
                <w:szCs w:val="20"/>
              </w:rPr>
              <w:t>on Form 24066-11</w:t>
            </w:r>
            <w:r w:rsidR="009A055D" w:rsidRPr="004805CA">
              <w:rPr>
                <w:rFonts w:asciiTheme="minorHAnsi" w:hAnsiTheme="minorHAnsi" w:cstheme="minorHAnsi"/>
                <w:b/>
                <w:bCs/>
                <w:sz w:val="20"/>
                <w:szCs w:val="20"/>
              </w:rPr>
              <w:t xml:space="preserve"> </w:t>
            </w:r>
            <w:r w:rsidRPr="004805CA">
              <w:rPr>
                <w:rFonts w:asciiTheme="minorHAnsi" w:hAnsiTheme="minorHAnsi" w:cstheme="minorHAnsi"/>
                <w:b/>
                <w:bCs/>
                <w:sz w:val="20"/>
                <w:szCs w:val="20"/>
              </w:rPr>
              <w:t>for I</w:t>
            </w:r>
            <w:r w:rsidR="006B218F" w:rsidRPr="004805CA">
              <w:rPr>
                <w:rFonts w:asciiTheme="minorHAnsi" w:hAnsiTheme="minorHAnsi" w:cstheme="minorHAnsi"/>
                <w:b/>
                <w:bCs/>
                <w:sz w:val="20"/>
                <w:szCs w:val="20"/>
              </w:rPr>
              <w:t xml:space="preserve">nspection </w:t>
            </w:r>
            <w:r w:rsidRPr="004805CA">
              <w:rPr>
                <w:rFonts w:asciiTheme="minorHAnsi" w:hAnsiTheme="minorHAnsi" w:cstheme="minorHAnsi"/>
                <w:b/>
                <w:bCs/>
                <w:sz w:val="20"/>
                <w:szCs w:val="20"/>
              </w:rPr>
              <w:t>A</w:t>
            </w:r>
            <w:r w:rsidR="006B218F" w:rsidRPr="004805CA">
              <w:rPr>
                <w:rFonts w:asciiTheme="minorHAnsi" w:hAnsiTheme="minorHAnsi" w:cstheme="minorHAnsi"/>
                <w:b/>
                <w:bCs/>
                <w:sz w:val="20"/>
                <w:szCs w:val="20"/>
              </w:rPr>
              <w:t>uthorisation</w:t>
            </w:r>
            <w:r w:rsidRPr="004805CA">
              <w:rPr>
                <w:rFonts w:asciiTheme="minorHAnsi" w:hAnsiTheme="minorHAnsi" w:cstheme="minorHAnsi"/>
                <w:b/>
                <w:bCs/>
                <w:sz w:val="20"/>
                <w:szCs w:val="20"/>
              </w:rPr>
              <w:t xml:space="preserve"> </w:t>
            </w:r>
            <w:r w:rsidR="006B218F" w:rsidRPr="004805CA">
              <w:rPr>
                <w:rFonts w:asciiTheme="minorHAnsi" w:hAnsiTheme="minorHAnsi" w:cstheme="minorHAnsi"/>
                <w:b/>
                <w:bCs/>
                <w:sz w:val="20"/>
                <w:szCs w:val="20"/>
              </w:rPr>
              <w:t>c</w:t>
            </w:r>
            <w:r w:rsidRPr="004805CA">
              <w:rPr>
                <w:rFonts w:asciiTheme="minorHAnsi" w:hAnsiTheme="minorHAnsi" w:cstheme="minorHAnsi"/>
                <w:b/>
                <w:bCs/>
                <w:sz w:val="20"/>
                <w:szCs w:val="20"/>
              </w:rPr>
              <w:t>ourse</w:t>
            </w:r>
          </w:p>
        </w:tc>
      </w:tr>
    </w:tbl>
    <w:p w14:paraId="6209DA30" w14:textId="19B71D7F" w:rsidR="00FF3E18" w:rsidRPr="00BE5BBA" w:rsidRDefault="00A72806" w:rsidP="00FF3E18">
      <w:pPr>
        <w:pStyle w:val="Heading1"/>
        <w:numPr>
          <w:ilvl w:val="0"/>
          <w:numId w:val="4"/>
        </w:numPr>
        <w:tabs>
          <w:tab w:val="left" w:pos="851"/>
        </w:tabs>
        <w:kinsoku w:val="0"/>
        <w:overflowPunct w:val="0"/>
        <w:spacing w:before="360" w:after="120"/>
        <w:ind w:left="851" w:hanging="732"/>
        <w:rPr>
          <w:rFonts w:asciiTheme="minorHAnsi" w:hAnsiTheme="minorHAnsi" w:cstheme="minorHAnsi"/>
        </w:rPr>
      </w:pPr>
      <w:r w:rsidRPr="00BE5BBA">
        <w:rPr>
          <w:rFonts w:asciiTheme="minorHAnsi" w:hAnsiTheme="minorHAnsi" w:cstheme="minorHAnsi"/>
        </w:rPr>
        <w:t>Fees</w:t>
      </w:r>
      <w:r w:rsidR="006B218F" w:rsidRPr="00BE5BBA">
        <w:rPr>
          <w:rFonts w:asciiTheme="minorHAnsi" w:hAnsiTheme="minorHAnsi" w:cstheme="minorHAnsi"/>
        </w:rPr>
        <w:t xml:space="preserve"> &amp; payment details</w:t>
      </w:r>
    </w:p>
    <w:tbl>
      <w:tblPr>
        <w:tblStyle w:val="TableGrid"/>
        <w:tblW w:w="5000" w:type="pct"/>
        <w:tblLook w:val="04A0" w:firstRow="1" w:lastRow="0" w:firstColumn="1" w:lastColumn="0" w:noHBand="0" w:noVBand="1"/>
      </w:tblPr>
      <w:tblGrid>
        <w:gridCol w:w="7087"/>
        <w:gridCol w:w="3453"/>
      </w:tblGrid>
      <w:tr w:rsidR="006B218F" w:rsidRPr="00BE5BBA" w14:paraId="64B5AC79" w14:textId="77777777" w:rsidTr="00BE5BBA">
        <w:trPr>
          <w:trHeight w:val="874"/>
        </w:trPr>
        <w:tc>
          <w:tcPr>
            <w:tcW w:w="5000" w:type="pct"/>
            <w:gridSpan w:val="2"/>
            <w:vAlign w:val="center"/>
          </w:tcPr>
          <w:p w14:paraId="2837558E" w14:textId="77777777" w:rsidR="006B218F" w:rsidRPr="004805CA" w:rsidRDefault="006B218F" w:rsidP="006B218F">
            <w:pPr>
              <w:pStyle w:val="ListParagraph"/>
              <w:numPr>
                <w:ilvl w:val="0"/>
                <w:numId w:val="6"/>
              </w:numPr>
              <w:tabs>
                <w:tab w:val="left" w:pos="284"/>
                <w:tab w:val="left" w:pos="3686"/>
              </w:tabs>
              <w:spacing w:before="0"/>
              <w:rPr>
                <w:rFonts w:asciiTheme="minorHAnsi" w:hAnsiTheme="minorHAnsi" w:cstheme="minorHAnsi"/>
                <w:sz w:val="20"/>
                <w:szCs w:val="20"/>
              </w:rPr>
            </w:pPr>
            <w:bookmarkStart w:id="2" w:name="_Hlk132108656"/>
            <w:r w:rsidRPr="004805CA">
              <w:rPr>
                <w:rFonts w:asciiTheme="minorHAnsi" w:hAnsiTheme="minorHAnsi" w:cstheme="minorHAnsi"/>
                <w:sz w:val="20"/>
                <w:szCs w:val="20"/>
              </w:rPr>
              <w:t xml:space="preserve">Please pay online at </w:t>
            </w:r>
            <w:hyperlink r:id="rId8" w:history="1">
              <w:r w:rsidRPr="004805CA">
                <w:rPr>
                  <w:rStyle w:val="Hyperlink"/>
                  <w:rFonts w:asciiTheme="minorHAnsi" w:hAnsiTheme="minorHAnsi" w:cstheme="minorHAnsi"/>
                  <w:sz w:val="20"/>
                  <w:szCs w:val="20"/>
                </w:rPr>
                <w:t>https://sec.caa.govt.nz/onlinepayment</w:t>
              </w:r>
            </w:hyperlink>
            <w:r w:rsidRPr="004805CA">
              <w:rPr>
                <w:rFonts w:asciiTheme="minorHAnsi" w:hAnsiTheme="minorHAnsi" w:cstheme="minorHAnsi"/>
                <w:sz w:val="20"/>
                <w:szCs w:val="20"/>
              </w:rPr>
              <w:t xml:space="preserve"> and attach the receipt that will be emailed to you.</w:t>
            </w:r>
          </w:p>
          <w:p w14:paraId="6DD9F83B" w14:textId="77777777" w:rsidR="006B218F" w:rsidRPr="004805CA" w:rsidRDefault="006B218F" w:rsidP="006B218F">
            <w:pPr>
              <w:pStyle w:val="ListParagraph"/>
              <w:numPr>
                <w:ilvl w:val="0"/>
                <w:numId w:val="6"/>
              </w:numPr>
              <w:tabs>
                <w:tab w:val="left" w:pos="284"/>
                <w:tab w:val="left" w:pos="3686"/>
              </w:tabs>
              <w:spacing w:before="0"/>
              <w:rPr>
                <w:rFonts w:asciiTheme="minorHAnsi" w:hAnsiTheme="minorHAnsi" w:cstheme="minorHAnsi"/>
                <w:sz w:val="20"/>
                <w:szCs w:val="20"/>
              </w:rPr>
            </w:pPr>
            <w:r w:rsidRPr="004805CA">
              <w:rPr>
                <w:rFonts w:asciiTheme="minorHAnsi" w:hAnsiTheme="minorHAnsi" w:cstheme="minorHAnsi"/>
                <w:sz w:val="20"/>
                <w:szCs w:val="20"/>
              </w:rPr>
              <w:t>Unless the full fees are paid and receipt is attached, applications will not be processed.</w:t>
            </w:r>
          </w:p>
          <w:p w14:paraId="5E14F2DB" w14:textId="77777777" w:rsidR="006B218F" w:rsidRPr="004805CA" w:rsidRDefault="006B218F" w:rsidP="006B218F">
            <w:pPr>
              <w:pStyle w:val="ListParagraph"/>
              <w:numPr>
                <w:ilvl w:val="0"/>
                <w:numId w:val="6"/>
              </w:numPr>
              <w:tabs>
                <w:tab w:val="left" w:pos="284"/>
                <w:tab w:val="left" w:pos="3686"/>
              </w:tabs>
              <w:spacing w:before="0"/>
              <w:rPr>
                <w:rFonts w:asciiTheme="minorHAnsi" w:hAnsiTheme="minorHAnsi" w:cstheme="minorHAnsi"/>
                <w:sz w:val="20"/>
                <w:szCs w:val="20"/>
              </w:rPr>
            </w:pPr>
            <w:r w:rsidRPr="004805CA">
              <w:rPr>
                <w:rFonts w:asciiTheme="minorHAnsi" w:hAnsiTheme="minorHAnsi" w:cstheme="minorHAnsi"/>
                <w:sz w:val="20"/>
                <w:szCs w:val="20"/>
              </w:rPr>
              <w:t>For information relating to fees, refer to the Civil Aviation Charges Regulations.</w:t>
            </w:r>
          </w:p>
        </w:tc>
      </w:tr>
      <w:tr w:rsidR="006B218F" w:rsidRPr="00BE5BBA" w14:paraId="19848E49" w14:textId="77777777" w:rsidTr="00BE5BBA">
        <w:trPr>
          <w:trHeight w:val="329"/>
        </w:trPr>
        <w:tc>
          <w:tcPr>
            <w:tcW w:w="5000" w:type="pct"/>
            <w:gridSpan w:val="2"/>
            <w:shd w:val="clear" w:color="auto" w:fill="D9D9D9" w:themeFill="background1" w:themeFillShade="D9"/>
            <w:vAlign w:val="center"/>
          </w:tcPr>
          <w:p w14:paraId="28A693E5" w14:textId="77777777" w:rsidR="006B218F" w:rsidRPr="004805CA" w:rsidRDefault="006B218F" w:rsidP="00FB64ED">
            <w:pPr>
              <w:tabs>
                <w:tab w:val="left" w:pos="284"/>
                <w:tab w:val="left" w:pos="3686"/>
              </w:tabs>
              <w:rPr>
                <w:rFonts w:asciiTheme="minorHAnsi" w:hAnsiTheme="minorHAnsi" w:cstheme="minorHAnsi"/>
                <w:b/>
                <w:bCs/>
                <w:sz w:val="20"/>
                <w:szCs w:val="20"/>
              </w:rPr>
            </w:pPr>
            <w:r w:rsidRPr="004805CA">
              <w:rPr>
                <w:rFonts w:asciiTheme="minorHAnsi" w:hAnsiTheme="minorHAnsi" w:cstheme="minorHAnsi"/>
                <w:b/>
                <w:bCs/>
                <w:sz w:val="20"/>
                <w:szCs w:val="20"/>
              </w:rPr>
              <w:t>Payment details</w:t>
            </w:r>
          </w:p>
        </w:tc>
      </w:tr>
      <w:tr w:rsidR="006B218F" w:rsidRPr="00BE5BBA" w14:paraId="7F8AAB9D" w14:textId="77777777" w:rsidTr="001653DE">
        <w:trPr>
          <w:trHeight w:val="397"/>
        </w:trPr>
        <w:tc>
          <w:tcPr>
            <w:tcW w:w="3362" w:type="pct"/>
            <w:vAlign w:val="center"/>
          </w:tcPr>
          <w:p w14:paraId="0D53550C" w14:textId="77777777" w:rsidR="006B218F" w:rsidRPr="004805CA" w:rsidRDefault="006B218F" w:rsidP="00FB64ED">
            <w:pPr>
              <w:rPr>
                <w:rFonts w:asciiTheme="minorHAnsi" w:hAnsiTheme="minorHAnsi" w:cstheme="minorHAnsi"/>
                <w:sz w:val="20"/>
                <w:szCs w:val="20"/>
              </w:rPr>
            </w:pPr>
            <w:r w:rsidRPr="004805CA">
              <w:rPr>
                <w:rFonts w:asciiTheme="minorHAnsi" w:hAnsiTheme="minorHAnsi" w:cstheme="minorHAnsi"/>
                <w:sz w:val="20"/>
                <w:szCs w:val="20"/>
              </w:rPr>
              <w:t>Total fees</w:t>
            </w:r>
          </w:p>
        </w:tc>
        <w:tc>
          <w:tcPr>
            <w:tcW w:w="1638" w:type="pct"/>
            <w:vAlign w:val="center"/>
          </w:tcPr>
          <w:p w14:paraId="50F26E9F" w14:textId="77777777" w:rsidR="006B218F" w:rsidRPr="004805CA" w:rsidRDefault="006B218F" w:rsidP="00FB64ED">
            <w:pPr>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r w:rsidR="006B218F" w:rsidRPr="00BE5BBA" w14:paraId="1489232D" w14:textId="77777777" w:rsidTr="001653DE">
        <w:trPr>
          <w:trHeight w:val="397"/>
        </w:trPr>
        <w:tc>
          <w:tcPr>
            <w:tcW w:w="3362" w:type="pct"/>
            <w:vAlign w:val="center"/>
          </w:tcPr>
          <w:p w14:paraId="05E6AEC8" w14:textId="77777777" w:rsidR="006B218F" w:rsidRPr="004805CA" w:rsidRDefault="006B218F" w:rsidP="00FB64ED">
            <w:pPr>
              <w:rPr>
                <w:rFonts w:asciiTheme="minorHAnsi" w:hAnsiTheme="minorHAnsi" w:cstheme="minorHAnsi"/>
                <w:sz w:val="20"/>
                <w:szCs w:val="20"/>
              </w:rPr>
            </w:pPr>
            <w:r w:rsidRPr="004805CA">
              <w:rPr>
                <w:rFonts w:asciiTheme="minorHAnsi" w:hAnsiTheme="minorHAnsi" w:cstheme="minorHAnsi"/>
                <w:sz w:val="20"/>
                <w:szCs w:val="20"/>
              </w:rPr>
              <w:t>Receipt number</w:t>
            </w:r>
          </w:p>
        </w:tc>
        <w:tc>
          <w:tcPr>
            <w:tcW w:w="1638" w:type="pct"/>
            <w:vAlign w:val="center"/>
          </w:tcPr>
          <w:p w14:paraId="7DCBF529" w14:textId="77777777" w:rsidR="006B218F" w:rsidRPr="004805CA" w:rsidRDefault="006B218F" w:rsidP="00FB64ED">
            <w:pPr>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bookmarkEnd w:id="2"/>
    </w:tbl>
    <w:p w14:paraId="2F466A52" w14:textId="4DDC9E56" w:rsidR="0082467B" w:rsidRPr="00BE5BBA" w:rsidRDefault="0082467B" w:rsidP="00FF3E18">
      <w:pPr>
        <w:pStyle w:val="BodyText"/>
        <w:kinsoku w:val="0"/>
        <w:overflowPunct w:val="0"/>
        <w:rPr>
          <w:rFonts w:asciiTheme="minorHAnsi" w:hAnsiTheme="minorHAnsi" w:cstheme="minorHAnsi"/>
          <w:b/>
          <w:bCs/>
        </w:rPr>
      </w:pPr>
    </w:p>
    <w:p w14:paraId="555881C7" w14:textId="77777777" w:rsidR="0082467B" w:rsidRPr="00BE5BBA" w:rsidRDefault="0082467B">
      <w:pPr>
        <w:rPr>
          <w:rFonts w:asciiTheme="minorHAnsi" w:hAnsiTheme="minorHAnsi" w:cstheme="minorHAnsi"/>
          <w:b/>
          <w:bCs/>
          <w:sz w:val="20"/>
          <w:szCs w:val="20"/>
        </w:rPr>
        <w:sectPr w:rsidR="0082467B" w:rsidRPr="00BE5BBA" w:rsidSect="00BE5BBA">
          <w:footerReference w:type="default" r:id="rId9"/>
          <w:pgSz w:w="11910" w:h="16840"/>
          <w:pgMar w:top="851" w:right="680" w:bottom="851" w:left="680" w:header="0" w:footer="862" w:gutter="0"/>
          <w:pgNumType w:start="1"/>
          <w:cols w:space="720"/>
          <w:noEndnote/>
        </w:sectPr>
      </w:pPr>
    </w:p>
    <w:p w14:paraId="3F7792CC" w14:textId="79410326" w:rsidR="0082467B" w:rsidRPr="00BE5BBA" w:rsidRDefault="004F5F37" w:rsidP="00FF5ACB">
      <w:pPr>
        <w:pStyle w:val="Heading1"/>
        <w:numPr>
          <w:ilvl w:val="0"/>
          <w:numId w:val="4"/>
        </w:numPr>
        <w:tabs>
          <w:tab w:val="left" w:pos="851"/>
        </w:tabs>
        <w:kinsoku w:val="0"/>
        <w:overflowPunct w:val="0"/>
        <w:spacing w:before="360" w:after="120"/>
        <w:ind w:left="851" w:hanging="732"/>
        <w:rPr>
          <w:rFonts w:asciiTheme="minorHAnsi" w:hAnsiTheme="minorHAnsi" w:cstheme="minorHAnsi"/>
          <w:sz w:val="20"/>
          <w:szCs w:val="20"/>
        </w:rPr>
      </w:pPr>
      <w:r w:rsidRPr="00BE5BBA">
        <w:rPr>
          <w:rFonts w:asciiTheme="minorHAnsi" w:hAnsiTheme="minorHAnsi" w:cstheme="minorHAnsi"/>
          <w:sz w:val="20"/>
          <w:szCs w:val="20"/>
        </w:rPr>
        <w:lastRenderedPageBreak/>
        <w:t xml:space="preserve"> </w:t>
      </w:r>
      <w:r w:rsidR="0082467B" w:rsidRPr="00BE5BBA">
        <w:rPr>
          <w:rFonts w:asciiTheme="minorHAnsi" w:hAnsiTheme="minorHAnsi" w:cstheme="minorHAnsi"/>
        </w:rPr>
        <w:t>Declaration</w:t>
      </w:r>
    </w:p>
    <w:p w14:paraId="69477E57" w14:textId="1FD9836C" w:rsidR="0082467B" w:rsidRPr="00BE5BBA" w:rsidRDefault="0082467B">
      <w:pPr>
        <w:pStyle w:val="BodyText"/>
        <w:kinsoku w:val="0"/>
        <w:overflowPunct w:val="0"/>
        <w:rPr>
          <w:rFonts w:asciiTheme="minorHAnsi" w:hAnsiTheme="minorHAnsi" w:cstheme="minorHAnsi"/>
          <w:b/>
          <w:bCs/>
          <w:sz w:val="7"/>
          <w:szCs w:val="7"/>
        </w:rPr>
      </w:pPr>
    </w:p>
    <w:tbl>
      <w:tblPr>
        <w:tblW w:w="5000" w:type="pct"/>
        <w:tblCellMar>
          <w:left w:w="0" w:type="dxa"/>
          <w:right w:w="0" w:type="dxa"/>
        </w:tblCellMar>
        <w:tblLook w:val="0000" w:firstRow="0" w:lastRow="0" w:firstColumn="0" w:lastColumn="0" w:noHBand="0" w:noVBand="0"/>
      </w:tblPr>
      <w:tblGrid>
        <w:gridCol w:w="2031"/>
        <w:gridCol w:w="2140"/>
        <w:gridCol w:w="3245"/>
        <w:gridCol w:w="715"/>
        <w:gridCol w:w="2409"/>
      </w:tblGrid>
      <w:tr w:rsidR="0082467B" w:rsidRPr="00BE5BBA" w14:paraId="4C2F5618" w14:textId="77777777" w:rsidTr="00BE5BBA">
        <w:trPr>
          <w:trHeight w:val="3052"/>
        </w:trPr>
        <w:tc>
          <w:tcPr>
            <w:tcW w:w="982" w:type="pct"/>
            <w:vMerge w:val="restart"/>
            <w:tcBorders>
              <w:top w:val="single" w:sz="4" w:space="0" w:color="000000"/>
              <w:left w:val="single" w:sz="4" w:space="0" w:color="000000"/>
              <w:bottom w:val="single" w:sz="4" w:space="0" w:color="000000"/>
              <w:right w:val="single" w:sz="4" w:space="0" w:color="000000"/>
            </w:tcBorders>
            <w:shd w:val="clear" w:color="auto" w:fill="DFDFDF"/>
          </w:tcPr>
          <w:p w14:paraId="76C6AE76" w14:textId="77777777" w:rsidR="0082467B" w:rsidRPr="004805CA" w:rsidRDefault="0082467B">
            <w:pPr>
              <w:pStyle w:val="TableParagraph"/>
              <w:kinsoku w:val="0"/>
              <w:overflowPunct w:val="0"/>
              <w:spacing w:before="32" w:line="295" w:lineRule="auto"/>
              <w:ind w:left="107" w:right="86"/>
              <w:rPr>
                <w:rFonts w:asciiTheme="minorHAnsi" w:hAnsiTheme="minorHAnsi" w:cstheme="minorHAnsi"/>
                <w:i/>
                <w:iCs/>
                <w:sz w:val="20"/>
                <w:szCs w:val="20"/>
              </w:rPr>
            </w:pPr>
            <w:r w:rsidRPr="004805CA">
              <w:rPr>
                <w:rFonts w:asciiTheme="minorHAnsi" w:hAnsiTheme="minorHAnsi" w:cstheme="minorHAnsi"/>
                <w:i/>
                <w:iCs/>
                <w:sz w:val="18"/>
                <w:szCs w:val="18"/>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tc>
        <w:tc>
          <w:tcPr>
            <w:tcW w:w="4018" w:type="pct"/>
            <w:gridSpan w:val="4"/>
            <w:tcBorders>
              <w:top w:val="single" w:sz="4" w:space="0" w:color="000000"/>
              <w:left w:val="single" w:sz="4" w:space="0" w:color="000000"/>
              <w:bottom w:val="single" w:sz="4" w:space="0" w:color="000000"/>
              <w:right w:val="single" w:sz="4" w:space="0" w:color="000000"/>
            </w:tcBorders>
          </w:tcPr>
          <w:p w14:paraId="3F1FE36C" w14:textId="77777777" w:rsidR="0082467B" w:rsidRPr="004805CA" w:rsidRDefault="0082467B">
            <w:pPr>
              <w:pStyle w:val="TableParagraph"/>
              <w:kinsoku w:val="0"/>
              <w:overflowPunct w:val="0"/>
              <w:spacing w:before="119" w:line="290" w:lineRule="auto"/>
              <w:ind w:left="108" w:right="1025" w:hanging="1"/>
              <w:rPr>
                <w:rFonts w:asciiTheme="minorHAnsi" w:hAnsiTheme="minorHAnsi" w:cstheme="minorHAnsi"/>
                <w:sz w:val="20"/>
                <w:szCs w:val="20"/>
              </w:rPr>
            </w:pPr>
            <w:r w:rsidRPr="004805CA">
              <w:rPr>
                <w:rFonts w:asciiTheme="minorHAnsi" w:hAnsiTheme="minorHAnsi" w:cstheme="minorHAnsi"/>
                <w:sz w:val="20"/>
                <w:szCs w:val="20"/>
              </w:rPr>
              <w:t xml:space="preserve">I declare that to the best of my knowledge and belief the statements </w:t>
            </w:r>
            <w:proofErr w:type="gramStart"/>
            <w:r w:rsidRPr="004805CA">
              <w:rPr>
                <w:rFonts w:asciiTheme="minorHAnsi" w:hAnsiTheme="minorHAnsi" w:cstheme="minorHAnsi"/>
                <w:sz w:val="20"/>
                <w:szCs w:val="20"/>
              </w:rPr>
              <w:t>made</w:t>
            </w:r>
            <w:proofErr w:type="gramEnd"/>
            <w:r w:rsidRPr="004805CA">
              <w:rPr>
                <w:rFonts w:asciiTheme="minorHAnsi" w:hAnsiTheme="minorHAnsi" w:cstheme="minorHAnsi"/>
                <w:sz w:val="20"/>
                <w:szCs w:val="20"/>
              </w:rPr>
              <w:t xml:space="preserve"> and the information supplied in this application and the attachments are complete and correct.</w:t>
            </w:r>
          </w:p>
          <w:p w14:paraId="24F70CD4" w14:textId="77777777" w:rsidR="004C37EA" w:rsidRPr="004805CA" w:rsidRDefault="004C37EA">
            <w:pPr>
              <w:pStyle w:val="TableParagraph"/>
              <w:kinsoku w:val="0"/>
              <w:overflowPunct w:val="0"/>
              <w:spacing w:before="51"/>
              <w:ind w:left="108"/>
              <w:rPr>
                <w:rFonts w:asciiTheme="minorHAnsi" w:hAnsiTheme="minorHAnsi" w:cstheme="minorHAnsi"/>
                <w:b/>
                <w:bCs/>
                <w:sz w:val="20"/>
                <w:szCs w:val="20"/>
              </w:rPr>
            </w:pPr>
          </w:p>
          <w:p w14:paraId="45647822" w14:textId="52EC2903" w:rsidR="0082467B" w:rsidRPr="004805CA" w:rsidRDefault="0082467B">
            <w:pPr>
              <w:pStyle w:val="TableParagraph"/>
              <w:kinsoku w:val="0"/>
              <w:overflowPunct w:val="0"/>
              <w:spacing w:before="51"/>
              <w:ind w:left="108"/>
              <w:rPr>
                <w:rFonts w:asciiTheme="minorHAnsi" w:hAnsiTheme="minorHAnsi" w:cstheme="minorHAnsi"/>
                <w:b/>
                <w:bCs/>
                <w:sz w:val="20"/>
                <w:szCs w:val="20"/>
              </w:rPr>
            </w:pPr>
            <w:r w:rsidRPr="004805CA">
              <w:rPr>
                <w:rFonts w:asciiTheme="minorHAnsi" w:hAnsiTheme="minorHAnsi" w:cstheme="minorHAnsi"/>
                <w:b/>
                <w:bCs/>
                <w:sz w:val="20"/>
                <w:szCs w:val="20"/>
              </w:rPr>
              <w:t xml:space="preserve">Consent to </w:t>
            </w:r>
            <w:r w:rsidR="006B218F" w:rsidRPr="004805CA">
              <w:rPr>
                <w:rFonts w:asciiTheme="minorHAnsi" w:hAnsiTheme="minorHAnsi" w:cstheme="minorHAnsi"/>
                <w:b/>
                <w:bCs/>
                <w:sz w:val="20"/>
                <w:szCs w:val="20"/>
              </w:rPr>
              <w:t>d</w:t>
            </w:r>
            <w:r w:rsidRPr="004805CA">
              <w:rPr>
                <w:rFonts w:asciiTheme="minorHAnsi" w:hAnsiTheme="minorHAnsi" w:cstheme="minorHAnsi"/>
                <w:b/>
                <w:bCs/>
                <w:sz w:val="20"/>
                <w:szCs w:val="20"/>
              </w:rPr>
              <w:t xml:space="preserve">isclosure &amp; </w:t>
            </w:r>
            <w:r w:rsidR="006B218F" w:rsidRPr="004805CA">
              <w:rPr>
                <w:rFonts w:asciiTheme="minorHAnsi" w:hAnsiTheme="minorHAnsi" w:cstheme="minorHAnsi"/>
                <w:b/>
                <w:bCs/>
                <w:sz w:val="20"/>
                <w:szCs w:val="20"/>
              </w:rPr>
              <w:t>c</w:t>
            </w:r>
            <w:r w:rsidRPr="004805CA">
              <w:rPr>
                <w:rFonts w:asciiTheme="minorHAnsi" w:hAnsiTheme="minorHAnsi" w:cstheme="minorHAnsi"/>
                <w:b/>
                <w:bCs/>
                <w:sz w:val="20"/>
                <w:szCs w:val="20"/>
              </w:rPr>
              <w:t>ollection</w:t>
            </w:r>
          </w:p>
          <w:p w14:paraId="3A617849" w14:textId="77777777" w:rsidR="0082467B" w:rsidRPr="004805CA" w:rsidRDefault="0082467B">
            <w:pPr>
              <w:pStyle w:val="TableParagraph"/>
              <w:kinsoku w:val="0"/>
              <w:overflowPunct w:val="0"/>
              <w:spacing w:before="107" w:line="288" w:lineRule="auto"/>
              <w:ind w:left="108" w:right="121"/>
              <w:rPr>
                <w:rFonts w:asciiTheme="minorHAnsi" w:hAnsiTheme="minorHAnsi" w:cstheme="minorHAnsi"/>
                <w:sz w:val="20"/>
                <w:szCs w:val="20"/>
              </w:rPr>
            </w:pPr>
            <w:r w:rsidRPr="004805CA">
              <w:rPr>
                <w:rFonts w:asciiTheme="minorHAnsi" w:hAnsiTheme="minorHAnsi" w:cstheme="minorHAnsi"/>
                <w:sz w:val="20"/>
                <w:szCs w:val="20"/>
              </w:rPr>
              <w:t xml:space="preserve">I authorise the collection by the Director of Civil Aviation or his delegate (hereinafter referred to as "the Director") from, and the disclosure to the Director by, any person, </w:t>
            </w:r>
            <w:proofErr w:type="gramStart"/>
            <w:r w:rsidRPr="004805CA">
              <w:rPr>
                <w:rFonts w:asciiTheme="minorHAnsi" w:hAnsiTheme="minorHAnsi" w:cstheme="minorHAnsi"/>
                <w:sz w:val="20"/>
                <w:szCs w:val="20"/>
              </w:rPr>
              <w:t>organisation</w:t>
            </w:r>
            <w:proofErr w:type="gramEnd"/>
            <w:r w:rsidRPr="004805CA">
              <w:rPr>
                <w:rFonts w:asciiTheme="minorHAnsi" w:hAnsiTheme="minorHAnsi" w:cstheme="minorHAnsi"/>
                <w:sz w:val="20"/>
                <w:szCs w:val="20"/>
              </w:rPr>
              <w:t xml:space="preserve"> or government department of any details of my knowledge &amp; compliance with transport safety regulatory requirements.</w:t>
            </w:r>
          </w:p>
          <w:p w14:paraId="48504A62" w14:textId="77777777" w:rsidR="0082467B" w:rsidRPr="004805CA" w:rsidRDefault="0082467B">
            <w:pPr>
              <w:pStyle w:val="TableParagraph"/>
              <w:kinsoku w:val="0"/>
              <w:overflowPunct w:val="0"/>
              <w:spacing w:before="119" w:line="290" w:lineRule="auto"/>
              <w:ind w:left="108" w:right="103"/>
              <w:rPr>
                <w:rFonts w:asciiTheme="minorHAnsi" w:hAnsiTheme="minorHAnsi" w:cstheme="minorHAnsi"/>
                <w:sz w:val="20"/>
                <w:szCs w:val="20"/>
              </w:rPr>
            </w:pPr>
            <w:r w:rsidRPr="004805CA">
              <w:rPr>
                <w:rFonts w:asciiTheme="minorHAnsi" w:hAnsiTheme="minorHAnsi" w:cstheme="minorHAnsi"/>
                <w:sz w:val="20"/>
                <w:szCs w:val="20"/>
              </w:rPr>
              <w:t>I authorise the Director to use, and disclose, the information obtained about me for any purpose under the Civil Aviation Act 1990, or other such purpose permitted by law.</w:t>
            </w:r>
          </w:p>
          <w:p w14:paraId="29151D59" w14:textId="4E22C795" w:rsidR="0082467B" w:rsidRPr="004805CA" w:rsidRDefault="0082467B">
            <w:pPr>
              <w:pStyle w:val="TableParagraph"/>
              <w:kinsoku w:val="0"/>
              <w:overflowPunct w:val="0"/>
              <w:spacing w:before="116" w:line="290" w:lineRule="auto"/>
              <w:ind w:left="108" w:right="184"/>
              <w:rPr>
                <w:rFonts w:asciiTheme="minorHAnsi" w:hAnsiTheme="minorHAnsi" w:cstheme="minorHAnsi"/>
                <w:sz w:val="20"/>
                <w:szCs w:val="20"/>
              </w:rPr>
            </w:pPr>
            <w:r w:rsidRPr="004805CA">
              <w:rPr>
                <w:rFonts w:asciiTheme="minorHAnsi" w:hAnsiTheme="minorHAnsi" w:cstheme="minorHAnsi"/>
                <w:sz w:val="20"/>
                <w:szCs w:val="20"/>
              </w:rPr>
              <w:t>I hereby certify that I have met the eligibility requirements for the issue of an I</w:t>
            </w:r>
            <w:r w:rsidR="004C37EA" w:rsidRPr="004805CA">
              <w:rPr>
                <w:rFonts w:asciiTheme="minorHAnsi" w:hAnsiTheme="minorHAnsi" w:cstheme="minorHAnsi"/>
                <w:sz w:val="20"/>
                <w:szCs w:val="20"/>
              </w:rPr>
              <w:t xml:space="preserve">nspection Authorisation </w:t>
            </w:r>
            <w:r w:rsidRPr="004805CA">
              <w:rPr>
                <w:rFonts w:asciiTheme="minorHAnsi" w:hAnsiTheme="minorHAnsi" w:cstheme="minorHAnsi"/>
                <w:sz w:val="20"/>
                <w:szCs w:val="20"/>
              </w:rPr>
              <w:t>Certificate in Rule 66.203 and the recent experience requirements for AMEL in Rule 66.57.</w:t>
            </w:r>
          </w:p>
          <w:p w14:paraId="4B425E7A" w14:textId="764AA7D2" w:rsidR="004C37EA" w:rsidRPr="004805CA" w:rsidRDefault="004C37EA">
            <w:pPr>
              <w:pStyle w:val="TableParagraph"/>
              <w:kinsoku w:val="0"/>
              <w:overflowPunct w:val="0"/>
              <w:spacing w:before="116" w:line="290" w:lineRule="auto"/>
              <w:ind w:left="108" w:right="184"/>
              <w:rPr>
                <w:rFonts w:asciiTheme="minorHAnsi" w:hAnsiTheme="minorHAnsi" w:cstheme="minorHAnsi"/>
                <w:sz w:val="20"/>
                <w:szCs w:val="20"/>
              </w:rPr>
            </w:pPr>
          </w:p>
        </w:tc>
      </w:tr>
      <w:tr w:rsidR="0082467B" w:rsidRPr="00BE5BBA" w14:paraId="1D7300FB" w14:textId="77777777" w:rsidTr="00BE5BBA">
        <w:trPr>
          <w:trHeight w:val="880"/>
        </w:trPr>
        <w:tc>
          <w:tcPr>
            <w:tcW w:w="982" w:type="pct"/>
            <w:vMerge/>
            <w:tcBorders>
              <w:top w:val="nil"/>
              <w:left w:val="single" w:sz="4" w:space="0" w:color="000000"/>
              <w:bottom w:val="single" w:sz="4" w:space="0" w:color="000000"/>
              <w:right w:val="single" w:sz="4" w:space="0" w:color="000000"/>
            </w:tcBorders>
            <w:shd w:val="clear" w:color="auto" w:fill="DFDFDF"/>
          </w:tcPr>
          <w:p w14:paraId="4F06C683" w14:textId="77777777" w:rsidR="0082467B" w:rsidRPr="004805CA" w:rsidRDefault="0082467B">
            <w:pPr>
              <w:pStyle w:val="BodyText"/>
              <w:kinsoku w:val="0"/>
              <w:overflowPunct w:val="0"/>
              <w:rPr>
                <w:rFonts w:asciiTheme="minorHAnsi" w:hAnsiTheme="minorHAnsi" w:cstheme="minorHAnsi"/>
                <w:b/>
                <w:bCs/>
                <w:sz w:val="20"/>
                <w:szCs w:val="20"/>
              </w:rPr>
            </w:pPr>
          </w:p>
        </w:tc>
        <w:tc>
          <w:tcPr>
            <w:tcW w:w="1033" w:type="pct"/>
            <w:tcBorders>
              <w:top w:val="single" w:sz="4" w:space="0" w:color="000000"/>
              <w:left w:val="single" w:sz="4" w:space="0" w:color="000000"/>
              <w:bottom w:val="single" w:sz="4" w:space="0" w:color="000000"/>
              <w:right w:val="single" w:sz="4" w:space="0" w:color="000000"/>
            </w:tcBorders>
            <w:shd w:val="clear" w:color="auto" w:fill="DFDFDF"/>
          </w:tcPr>
          <w:p w14:paraId="51FA69BA" w14:textId="76DE6A89" w:rsidR="0082467B" w:rsidRPr="004805CA" w:rsidRDefault="0082467B">
            <w:pPr>
              <w:pStyle w:val="TableParagraph"/>
              <w:kinsoku w:val="0"/>
              <w:overflowPunct w:val="0"/>
              <w:spacing w:line="240" w:lineRule="exact"/>
              <w:ind w:left="108" w:right="235"/>
              <w:rPr>
                <w:rFonts w:asciiTheme="minorHAnsi" w:hAnsiTheme="minorHAnsi" w:cstheme="minorHAnsi"/>
                <w:b/>
                <w:bCs/>
                <w:sz w:val="20"/>
                <w:szCs w:val="20"/>
              </w:rPr>
            </w:pPr>
            <w:r w:rsidRPr="004805CA">
              <w:rPr>
                <w:rFonts w:asciiTheme="minorHAnsi" w:hAnsiTheme="minorHAnsi" w:cstheme="minorHAnsi"/>
                <w:b/>
                <w:bCs/>
                <w:sz w:val="20"/>
                <w:szCs w:val="20"/>
              </w:rPr>
              <w:t xml:space="preserve">Applicant’s </w:t>
            </w:r>
            <w:r w:rsidR="006B218F" w:rsidRPr="004805CA">
              <w:rPr>
                <w:rFonts w:asciiTheme="minorHAnsi" w:hAnsiTheme="minorHAnsi" w:cstheme="minorHAnsi"/>
                <w:b/>
                <w:bCs/>
                <w:sz w:val="20"/>
                <w:szCs w:val="20"/>
              </w:rPr>
              <w:t>s</w:t>
            </w:r>
            <w:r w:rsidRPr="004805CA">
              <w:rPr>
                <w:rFonts w:asciiTheme="minorHAnsi" w:hAnsiTheme="minorHAnsi" w:cstheme="minorHAnsi"/>
                <w:b/>
                <w:bCs/>
                <w:sz w:val="20"/>
                <w:szCs w:val="20"/>
              </w:rPr>
              <w:t>ignature</w:t>
            </w:r>
          </w:p>
        </w:tc>
        <w:sdt>
          <w:sdtPr>
            <w:rPr>
              <w:rFonts w:asciiTheme="minorHAnsi" w:hAnsiTheme="minorHAnsi" w:cstheme="minorHAnsi"/>
              <w:sz w:val="20"/>
              <w:szCs w:val="20"/>
            </w:rPr>
            <w:id w:val="1604691403"/>
            <w:showingPlcHdr/>
            <w:picture/>
          </w:sdtPr>
          <w:sdtEndPr/>
          <w:sdtContent>
            <w:tc>
              <w:tcPr>
                <w:tcW w:w="1467" w:type="pct"/>
                <w:tcBorders>
                  <w:top w:val="single" w:sz="4" w:space="0" w:color="000000"/>
                  <w:left w:val="single" w:sz="4" w:space="0" w:color="000000"/>
                  <w:bottom w:val="single" w:sz="4" w:space="0" w:color="000000"/>
                  <w:right w:val="single" w:sz="4" w:space="0" w:color="000000"/>
                </w:tcBorders>
                <w:vAlign w:val="center"/>
              </w:tcPr>
              <w:p w14:paraId="0EB6F21E" w14:textId="7B19E38D" w:rsidR="0082467B" w:rsidRPr="004805CA" w:rsidRDefault="004C37EA" w:rsidP="00FF5ACB">
                <w:pPr>
                  <w:pStyle w:val="TableParagraph"/>
                  <w:kinsoku w:val="0"/>
                  <w:overflowPunct w:val="0"/>
                  <w:ind w:left="168"/>
                  <w:rPr>
                    <w:rFonts w:asciiTheme="minorHAnsi" w:hAnsiTheme="minorHAnsi" w:cstheme="minorHAnsi"/>
                    <w:sz w:val="20"/>
                    <w:szCs w:val="20"/>
                  </w:rPr>
                </w:pPr>
                <w:r w:rsidRPr="004805CA">
                  <w:rPr>
                    <w:rFonts w:asciiTheme="minorHAnsi" w:hAnsiTheme="minorHAnsi" w:cstheme="minorHAnsi"/>
                    <w:noProof/>
                    <w:sz w:val="20"/>
                    <w:szCs w:val="20"/>
                  </w:rPr>
                  <w:drawing>
                    <wp:inline distT="0" distB="0" distL="0" distR="0" wp14:anchorId="54514580" wp14:editId="1D499396">
                      <wp:extent cx="1947693" cy="506278"/>
                      <wp:effectExtent l="0" t="0" r="0" b="825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2993" cy="512854"/>
                              </a:xfrm>
                              <a:prstGeom prst="rect">
                                <a:avLst/>
                              </a:prstGeom>
                              <a:noFill/>
                              <a:ln>
                                <a:noFill/>
                              </a:ln>
                            </pic:spPr>
                          </pic:pic>
                        </a:graphicData>
                      </a:graphic>
                    </wp:inline>
                  </w:drawing>
                </w:r>
              </w:p>
            </w:tc>
          </w:sdtContent>
        </w:sdt>
        <w:tc>
          <w:tcPr>
            <w:tcW w:w="357" w:type="pct"/>
            <w:tcBorders>
              <w:top w:val="single" w:sz="4" w:space="0" w:color="000000"/>
              <w:left w:val="single" w:sz="4" w:space="0" w:color="000000"/>
              <w:bottom w:val="single" w:sz="4" w:space="0" w:color="000000"/>
              <w:right w:val="single" w:sz="4" w:space="0" w:color="000000"/>
            </w:tcBorders>
            <w:shd w:val="clear" w:color="auto" w:fill="DFDFDF"/>
            <w:vAlign w:val="center"/>
          </w:tcPr>
          <w:p w14:paraId="1B7331CE" w14:textId="77777777" w:rsidR="0082467B" w:rsidRPr="004805CA" w:rsidRDefault="0082467B">
            <w:pPr>
              <w:pStyle w:val="TableParagraph"/>
              <w:kinsoku w:val="0"/>
              <w:overflowPunct w:val="0"/>
              <w:spacing w:line="204" w:lineRule="exact"/>
              <w:ind w:left="107"/>
              <w:rPr>
                <w:rFonts w:asciiTheme="minorHAnsi" w:hAnsiTheme="minorHAnsi" w:cstheme="minorHAnsi"/>
                <w:b/>
                <w:bCs/>
                <w:sz w:val="20"/>
                <w:szCs w:val="20"/>
              </w:rPr>
            </w:pPr>
            <w:r w:rsidRPr="004805CA">
              <w:rPr>
                <w:rFonts w:asciiTheme="minorHAnsi" w:hAnsiTheme="minorHAnsi" w:cstheme="minorHAnsi"/>
                <w:b/>
                <w:bCs/>
                <w:sz w:val="20"/>
                <w:szCs w:val="20"/>
              </w:rPr>
              <w:t>Date</w:t>
            </w:r>
          </w:p>
        </w:tc>
        <w:tc>
          <w:tcPr>
            <w:tcW w:w="1161" w:type="pct"/>
            <w:tcBorders>
              <w:top w:val="single" w:sz="4" w:space="0" w:color="000000"/>
              <w:left w:val="single" w:sz="4" w:space="0" w:color="000000"/>
              <w:bottom w:val="single" w:sz="4" w:space="0" w:color="000000"/>
              <w:right w:val="single" w:sz="4" w:space="0" w:color="000000"/>
            </w:tcBorders>
            <w:vAlign w:val="center"/>
          </w:tcPr>
          <w:p w14:paraId="2D4A7B90" w14:textId="5743E45F" w:rsidR="0082467B" w:rsidRPr="004805CA" w:rsidRDefault="004C37EA" w:rsidP="00FF5ACB">
            <w:pPr>
              <w:pStyle w:val="TableParagraph"/>
              <w:kinsoku w:val="0"/>
              <w:overflowPunct w:val="0"/>
              <w:ind w:left="45"/>
              <w:rPr>
                <w:rFonts w:asciiTheme="minorHAnsi" w:hAnsiTheme="minorHAnsi" w:cstheme="minorHAnsi"/>
                <w:sz w:val="20"/>
                <w:szCs w:val="20"/>
              </w:rPr>
            </w:pPr>
            <w:r w:rsidRPr="004805CA">
              <w:rPr>
                <w:rFonts w:asciiTheme="minorHAnsi" w:hAnsiTheme="minorHAnsi" w:cstheme="minorHAnsi"/>
                <w:sz w:val="20"/>
                <w:szCs w:val="20"/>
              </w:rPr>
              <w:fldChar w:fldCharType="begin">
                <w:ffData>
                  <w:name w:val="Text4"/>
                  <w:enabled/>
                  <w:calcOnExit w:val="0"/>
                  <w:textInput/>
                </w:ffData>
              </w:fldChar>
            </w:r>
            <w:r w:rsidRPr="004805CA">
              <w:rPr>
                <w:rFonts w:asciiTheme="minorHAnsi" w:hAnsiTheme="minorHAnsi" w:cstheme="minorHAnsi"/>
                <w:sz w:val="20"/>
                <w:szCs w:val="20"/>
              </w:rPr>
              <w:instrText xml:space="preserve"> FORMTEXT </w:instrText>
            </w:r>
            <w:r w:rsidRPr="004805CA">
              <w:rPr>
                <w:rFonts w:asciiTheme="minorHAnsi" w:hAnsiTheme="minorHAnsi" w:cstheme="minorHAnsi"/>
                <w:sz w:val="20"/>
                <w:szCs w:val="20"/>
              </w:rPr>
            </w:r>
            <w:r w:rsidRPr="004805CA">
              <w:rPr>
                <w:rFonts w:asciiTheme="minorHAnsi" w:hAnsiTheme="minorHAnsi" w:cstheme="minorHAnsi"/>
                <w:sz w:val="20"/>
                <w:szCs w:val="20"/>
              </w:rPr>
              <w:fldChar w:fldCharType="separate"/>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noProof/>
                <w:sz w:val="20"/>
                <w:szCs w:val="20"/>
              </w:rPr>
              <w:t> </w:t>
            </w:r>
            <w:r w:rsidRPr="004805CA">
              <w:rPr>
                <w:rFonts w:asciiTheme="minorHAnsi" w:hAnsiTheme="minorHAnsi" w:cstheme="minorHAnsi"/>
                <w:sz w:val="20"/>
                <w:szCs w:val="20"/>
              </w:rPr>
              <w:fldChar w:fldCharType="end"/>
            </w:r>
          </w:p>
        </w:tc>
      </w:tr>
    </w:tbl>
    <w:p w14:paraId="5FF96377" w14:textId="4CD51DF7" w:rsidR="0082467B" w:rsidRPr="00BE5BBA" w:rsidRDefault="0082467B" w:rsidP="00FF5ACB">
      <w:pPr>
        <w:pStyle w:val="Heading1"/>
        <w:numPr>
          <w:ilvl w:val="0"/>
          <w:numId w:val="4"/>
        </w:numPr>
        <w:tabs>
          <w:tab w:val="left" w:pos="851"/>
        </w:tabs>
        <w:kinsoku w:val="0"/>
        <w:overflowPunct w:val="0"/>
        <w:spacing w:before="360" w:after="120"/>
        <w:ind w:left="851" w:hanging="732"/>
        <w:rPr>
          <w:rFonts w:asciiTheme="minorHAnsi" w:hAnsiTheme="minorHAnsi" w:cstheme="minorHAnsi"/>
        </w:rPr>
      </w:pPr>
      <w:r w:rsidRPr="00BE5BBA">
        <w:rPr>
          <w:rFonts w:asciiTheme="minorHAnsi" w:hAnsiTheme="minorHAnsi" w:cstheme="minorHAnsi"/>
        </w:rPr>
        <w:t xml:space="preserve">Applicant’s </w:t>
      </w:r>
      <w:r w:rsidR="006B218F" w:rsidRPr="00BE5BBA">
        <w:rPr>
          <w:rFonts w:asciiTheme="minorHAnsi" w:hAnsiTheme="minorHAnsi" w:cstheme="minorHAnsi"/>
        </w:rPr>
        <w:t>c</w:t>
      </w:r>
      <w:r w:rsidRPr="00BE5BBA">
        <w:rPr>
          <w:rFonts w:asciiTheme="minorHAnsi" w:hAnsiTheme="minorHAnsi" w:cstheme="minorHAnsi"/>
        </w:rPr>
        <w:t>heck</w:t>
      </w:r>
      <w:r w:rsidR="006B218F" w:rsidRPr="00BE5BBA">
        <w:rPr>
          <w:rFonts w:asciiTheme="minorHAnsi" w:hAnsiTheme="minorHAnsi" w:cstheme="minorHAnsi"/>
        </w:rPr>
        <w:t>l</w:t>
      </w:r>
      <w:r w:rsidRPr="00BE5BBA">
        <w:rPr>
          <w:rFonts w:asciiTheme="minorHAnsi" w:hAnsiTheme="minorHAnsi" w:cstheme="minorHAnsi"/>
        </w:rPr>
        <w:t>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6"/>
        <w:gridCol w:w="8424"/>
      </w:tblGrid>
      <w:tr w:rsidR="008F5C7F" w:rsidRPr="00BE5BBA" w14:paraId="43892477" w14:textId="77777777" w:rsidTr="00BE5BBA">
        <w:trPr>
          <w:trHeight w:val="1533"/>
        </w:trPr>
        <w:tc>
          <w:tcPr>
            <w:tcW w:w="1004" w:type="pct"/>
            <w:shd w:val="clear" w:color="auto" w:fill="D9D9D9" w:themeFill="background1" w:themeFillShade="D9"/>
          </w:tcPr>
          <w:p w14:paraId="3F21864B" w14:textId="3097140D" w:rsidR="008F5C7F" w:rsidRPr="00BE5BBA" w:rsidRDefault="008F5C7F" w:rsidP="00FF5ACB">
            <w:pPr>
              <w:pStyle w:val="TableParagraph"/>
              <w:kinsoku w:val="0"/>
              <w:overflowPunct w:val="0"/>
              <w:spacing w:before="116" w:line="290" w:lineRule="auto"/>
              <w:ind w:left="89"/>
              <w:rPr>
                <w:rFonts w:asciiTheme="minorHAnsi" w:hAnsiTheme="minorHAnsi" w:cstheme="minorHAnsi"/>
                <w:sz w:val="18"/>
                <w:szCs w:val="18"/>
              </w:rPr>
            </w:pPr>
            <w:r w:rsidRPr="00BE5BBA">
              <w:rPr>
                <w:rFonts w:asciiTheme="minorHAnsi" w:hAnsiTheme="minorHAnsi" w:cstheme="minorHAnsi"/>
                <w:i/>
                <w:iCs/>
                <w:sz w:val="18"/>
                <w:szCs w:val="18"/>
              </w:rPr>
              <w:t>Please ensure all documents are enclosed. Applications which are incomplete or lacking any required documents will be returned.</w:t>
            </w:r>
          </w:p>
        </w:tc>
        <w:tc>
          <w:tcPr>
            <w:tcW w:w="3996" w:type="pct"/>
          </w:tcPr>
          <w:p w14:paraId="4D39E720" w14:textId="0E3389D7" w:rsidR="008F5C7F" w:rsidRPr="00BE5BBA" w:rsidRDefault="008F5C7F" w:rsidP="00FF5ACB">
            <w:pPr>
              <w:pStyle w:val="BodyText"/>
              <w:numPr>
                <w:ilvl w:val="0"/>
                <w:numId w:val="3"/>
              </w:numPr>
              <w:tabs>
                <w:tab w:val="left" w:pos="464"/>
                <w:tab w:val="left" w:pos="6099"/>
              </w:tabs>
              <w:kinsoku w:val="0"/>
              <w:overflowPunct w:val="0"/>
              <w:spacing w:before="80"/>
              <w:ind w:hanging="361"/>
              <w:rPr>
                <w:rFonts w:asciiTheme="minorHAnsi" w:hAnsiTheme="minorHAnsi" w:cstheme="minorHAnsi"/>
              </w:rPr>
            </w:pPr>
            <w:r w:rsidRPr="00CB7883">
              <w:rPr>
                <w:rFonts w:asciiTheme="minorHAnsi" w:hAnsiTheme="minorHAnsi" w:cstheme="minorHAnsi"/>
                <w:sz w:val="20"/>
                <w:szCs w:val="20"/>
              </w:rPr>
              <w:t xml:space="preserve">Proof of </w:t>
            </w:r>
            <w:r w:rsidR="00BE5BBA" w:rsidRPr="00CB7883">
              <w:rPr>
                <w:rFonts w:asciiTheme="minorHAnsi" w:hAnsiTheme="minorHAnsi" w:cstheme="minorHAnsi"/>
                <w:sz w:val="20"/>
                <w:szCs w:val="20"/>
              </w:rPr>
              <w:t>p</w:t>
            </w:r>
            <w:r w:rsidRPr="00CB7883">
              <w:rPr>
                <w:rFonts w:asciiTheme="minorHAnsi" w:hAnsiTheme="minorHAnsi" w:cstheme="minorHAnsi"/>
                <w:sz w:val="20"/>
                <w:szCs w:val="20"/>
              </w:rPr>
              <w:t xml:space="preserve">ayment – </w:t>
            </w:r>
            <w:r w:rsidR="00BE5BBA" w:rsidRPr="00CB7883">
              <w:rPr>
                <w:rFonts w:asciiTheme="minorHAnsi" w:hAnsiTheme="minorHAnsi" w:cstheme="minorHAnsi"/>
                <w:sz w:val="20"/>
                <w:szCs w:val="20"/>
              </w:rPr>
              <w:t>f</w:t>
            </w:r>
            <w:r w:rsidRPr="00CB7883">
              <w:rPr>
                <w:rFonts w:asciiTheme="minorHAnsi" w:hAnsiTheme="minorHAnsi" w:cstheme="minorHAnsi"/>
                <w:sz w:val="20"/>
                <w:szCs w:val="20"/>
              </w:rPr>
              <w:t xml:space="preserve">or </w:t>
            </w:r>
            <w:r w:rsidR="00BE5BBA" w:rsidRPr="00CB7883">
              <w:rPr>
                <w:rFonts w:asciiTheme="minorHAnsi" w:hAnsiTheme="minorHAnsi" w:cstheme="minorHAnsi"/>
                <w:sz w:val="20"/>
                <w:szCs w:val="20"/>
              </w:rPr>
              <w:t>f</w:t>
            </w:r>
            <w:r w:rsidRPr="00CB7883">
              <w:rPr>
                <w:rFonts w:asciiTheme="minorHAnsi" w:hAnsiTheme="minorHAnsi" w:cstheme="minorHAnsi"/>
                <w:sz w:val="20"/>
                <w:szCs w:val="20"/>
              </w:rPr>
              <w:t>ee(s)</w:t>
            </w:r>
            <w:r w:rsidRPr="00BE5BBA">
              <w:rPr>
                <w:rFonts w:asciiTheme="minorHAnsi" w:hAnsiTheme="minorHAnsi" w:cstheme="minorHAnsi"/>
              </w:rPr>
              <w:tab/>
            </w:r>
            <w:sdt>
              <w:sdtPr>
                <w:rPr>
                  <w:rFonts w:asciiTheme="minorHAnsi" w:hAnsiTheme="minorHAnsi" w:cstheme="minorHAnsi"/>
                  <w:sz w:val="36"/>
                  <w:szCs w:val="36"/>
                </w:rPr>
                <w:id w:val="-238481745"/>
                <w14:checkbox>
                  <w14:checked w14:val="0"/>
                  <w14:checkedState w14:val="2713" w14:font="MS Gothic"/>
                  <w14:uncheckedState w14:val="2610" w14:font="MS Gothic"/>
                </w14:checkbox>
              </w:sdtPr>
              <w:sdtEndPr/>
              <w:sdtContent>
                <w:r w:rsidR="00BE5BBA" w:rsidRPr="00BE5BBA">
                  <w:rPr>
                    <w:rFonts w:ascii="Segoe UI Symbol" w:eastAsia="MS Gothic" w:hAnsi="Segoe UI Symbol" w:cs="Segoe UI Symbol"/>
                    <w:sz w:val="36"/>
                    <w:szCs w:val="36"/>
                  </w:rPr>
                  <w:t>☐</w:t>
                </w:r>
              </w:sdtContent>
            </w:sdt>
          </w:p>
          <w:p w14:paraId="079A3FAA" w14:textId="05AE5522" w:rsidR="008F5C7F" w:rsidRPr="00BE5BBA" w:rsidRDefault="008F5C7F" w:rsidP="00FF5ACB">
            <w:pPr>
              <w:pStyle w:val="BodyText"/>
              <w:numPr>
                <w:ilvl w:val="0"/>
                <w:numId w:val="3"/>
              </w:numPr>
              <w:tabs>
                <w:tab w:val="left" w:pos="464"/>
                <w:tab w:val="left" w:pos="6099"/>
              </w:tabs>
              <w:kinsoku w:val="0"/>
              <w:overflowPunct w:val="0"/>
              <w:spacing w:before="80"/>
              <w:ind w:hanging="361"/>
              <w:rPr>
                <w:rFonts w:asciiTheme="minorHAnsi" w:hAnsiTheme="minorHAnsi" w:cstheme="minorHAnsi"/>
              </w:rPr>
            </w:pPr>
            <w:r w:rsidRPr="00CB7883">
              <w:rPr>
                <w:rFonts w:asciiTheme="minorHAnsi" w:hAnsiTheme="minorHAnsi" w:cstheme="minorHAnsi"/>
                <w:sz w:val="20"/>
                <w:szCs w:val="20"/>
              </w:rPr>
              <w:t>24FPP or 24FPPDEC</w:t>
            </w:r>
            <w:r w:rsidRPr="00BE5BBA">
              <w:rPr>
                <w:rFonts w:asciiTheme="minorHAnsi" w:hAnsiTheme="minorHAnsi" w:cstheme="minorHAnsi"/>
              </w:rPr>
              <w:tab/>
            </w:r>
            <w:sdt>
              <w:sdtPr>
                <w:rPr>
                  <w:rFonts w:asciiTheme="minorHAnsi" w:hAnsiTheme="minorHAnsi" w:cstheme="minorHAnsi"/>
                  <w:sz w:val="36"/>
                  <w:szCs w:val="36"/>
                </w:rPr>
                <w:id w:val="399800647"/>
                <w14:checkbox>
                  <w14:checked w14:val="0"/>
                  <w14:checkedState w14:val="2713" w14:font="MS Gothic"/>
                  <w14:uncheckedState w14:val="2610" w14:font="MS Gothic"/>
                </w14:checkbox>
              </w:sdtPr>
              <w:sdtEndPr/>
              <w:sdtContent>
                <w:r w:rsidR="00BE5BBA" w:rsidRPr="00BE5BBA">
                  <w:rPr>
                    <w:rFonts w:ascii="Segoe UI Symbol" w:eastAsia="MS Gothic" w:hAnsi="Segoe UI Symbol" w:cs="Segoe UI Symbol"/>
                    <w:sz w:val="36"/>
                    <w:szCs w:val="36"/>
                  </w:rPr>
                  <w:t>☐</w:t>
                </w:r>
              </w:sdtContent>
            </w:sdt>
          </w:p>
        </w:tc>
      </w:tr>
    </w:tbl>
    <w:p w14:paraId="11BE9535" w14:textId="77777777" w:rsidR="00A72806" w:rsidRPr="00BE5BBA" w:rsidRDefault="00A72806">
      <w:pPr>
        <w:pStyle w:val="Heading1"/>
        <w:kinsoku w:val="0"/>
        <w:overflowPunct w:val="0"/>
        <w:spacing w:before="93"/>
        <w:ind w:left="186"/>
        <w:rPr>
          <w:rFonts w:asciiTheme="minorHAnsi" w:hAnsiTheme="minorHAnsi" w:cstheme="minorHAnsi"/>
          <w:bCs w:val="0"/>
          <w:sz w:val="20"/>
          <w:szCs w:val="20"/>
        </w:rPr>
      </w:pPr>
    </w:p>
    <w:p w14:paraId="447814B6" w14:textId="0456D1E3" w:rsidR="008F5C7F" w:rsidRPr="00CB7883" w:rsidRDefault="008F5C7F">
      <w:pPr>
        <w:pStyle w:val="Heading1"/>
        <w:kinsoku w:val="0"/>
        <w:overflowPunct w:val="0"/>
        <w:spacing w:before="93"/>
        <w:ind w:left="186"/>
        <w:rPr>
          <w:rFonts w:ascii="Calibri" w:hAnsi="Calibri" w:cs="Calibri"/>
          <w:bCs w:val="0"/>
        </w:rPr>
      </w:pPr>
      <w:bookmarkStart w:id="3" w:name="_Hlk132109861"/>
      <w:r w:rsidRPr="00CB7883">
        <w:rPr>
          <w:rFonts w:ascii="Calibri" w:hAnsi="Calibri" w:cs="Calibri"/>
          <w:bCs w:val="0"/>
        </w:rPr>
        <w:t>Submit the completed application and supporting documents to either:</w:t>
      </w:r>
    </w:p>
    <w:p w14:paraId="62067787" w14:textId="40F4985A" w:rsidR="008F5C7F" w:rsidRPr="00CB7883" w:rsidRDefault="008F5C7F">
      <w:pPr>
        <w:pStyle w:val="Heading1"/>
        <w:kinsoku w:val="0"/>
        <w:overflowPunct w:val="0"/>
        <w:spacing w:before="93"/>
        <w:ind w:left="186"/>
        <w:rPr>
          <w:rFonts w:ascii="Calibri" w:hAnsi="Calibri" w:cs="Calibri"/>
          <w:b w:val="0"/>
          <w:bCs w:val="0"/>
        </w:rPr>
      </w:pPr>
      <w:r w:rsidRPr="00CB7883">
        <w:rPr>
          <w:rFonts w:ascii="Calibri" w:hAnsi="Calibri" w:cs="Calibri"/>
          <w:bCs w:val="0"/>
        </w:rPr>
        <w:t>Email:</w:t>
      </w:r>
      <w:r w:rsidR="0032601E" w:rsidRPr="00CB7883">
        <w:rPr>
          <w:rFonts w:ascii="Calibri" w:hAnsi="Calibri" w:cs="Calibri"/>
          <w:bCs w:val="0"/>
        </w:rPr>
        <w:t xml:space="preserve"> </w:t>
      </w:r>
      <w:hyperlink r:id="rId11" w:history="1">
        <w:r w:rsidR="0032601E" w:rsidRPr="00CB7883">
          <w:rPr>
            <w:rStyle w:val="Hyperlink"/>
            <w:rFonts w:ascii="Calibri" w:hAnsi="Calibri" w:cs="Calibri"/>
            <w:bCs w:val="0"/>
          </w:rPr>
          <w:t>lic.applications@caa.govt.nz</w:t>
        </w:r>
      </w:hyperlink>
      <w:r w:rsidR="0032601E" w:rsidRPr="00CB7883">
        <w:rPr>
          <w:rFonts w:ascii="Calibri" w:hAnsi="Calibri" w:cs="Calibri"/>
        </w:rPr>
        <w:t xml:space="preserve"> </w:t>
      </w:r>
    </w:p>
    <w:p w14:paraId="315F244C" w14:textId="45B37C91" w:rsidR="004C37EA" w:rsidRPr="00CB7883" w:rsidRDefault="008F5C7F">
      <w:pPr>
        <w:pStyle w:val="Heading1"/>
        <w:kinsoku w:val="0"/>
        <w:overflowPunct w:val="0"/>
        <w:spacing w:before="93"/>
        <w:ind w:left="186"/>
        <w:rPr>
          <w:rFonts w:ascii="Calibri" w:hAnsi="Calibri" w:cs="Calibri"/>
          <w:b w:val="0"/>
        </w:rPr>
      </w:pPr>
      <w:r w:rsidRPr="00CB7883">
        <w:rPr>
          <w:rFonts w:ascii="Calibri" w:hAnsi="Calibri" w:cs="Calibri"/>
          <w:bCs w:val="0"/>
        </w:rPr>
        <w:t xml:space="preserve">Post: </w:t>
      </w:r>
      <w:r w:rsidR="0082467B" w:rsidRPr="00CB7883">
        <w:rPr>
          <w:rFonts w:ascii="Calibri" w:hAnsi="Calibri" w:cs="Calibri"/>
          <w:b w:val="0"/>
        </w:rPr>
        <w:t xml:space="preserve">Civil Aviation Authority, PO Box 3555, Wellington 6140, New Zealand </w:t>
      </w:r>
    </w:p>
    <w:bookmarkEnd w:id="3"/>
    <w:p w14:paraId="5619EB08" w14:textId="02934F30" w:rsidR="007A6B13" w:rsidRPr="00BE5BBA" w:rsidRDefault="007A6B13" w:rsidP="00457CB8">
      <w:pPr>
        <w:widowControl/>
        <w:autoSpaceDE/>
        <w:autoSpaceDN/>
        <w:adjustRightInd/>
        <w:spacing w:before="120"/>
        <w:rPr>
          <w:rFonts w:asciiTheme="minorHAnsi" w:hAnsiTheme="minorHAnsi" w:cstheme="minorHAnsi"/>
          <w:position w:val="-4"/>
          <w:sz w:val="18"/>
          <w:szCs w:val="18"/>
        </w:rPr>
      </w:pPr>
    </w:p>
    <w:sectPr w:rsidR="007A6B13" w:rsidRPr="00BE5BBA" w:rsidSect="00BE5BBA">
      <w:headerReference w:type="default" r:id="rId12"/>
      <w:footerReference w:type="default" r:id="rId13"/>
      <w:pgSz w:w="11910" w:h="16840"/>
      <w:pgMar w:top="851" w:right="680" w:bottom="851" w:left="680" w:header="641"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C50B" w14:textId="77777777" w:rsidR="00ED39EF" w:rsidRDefault="00ED39EF">
      <w:r>
        <w:separator/>
      </w:r>
    </w:p>
  </w:endnote>
  <w:endnote w:type="continuationSeparator" w:id="0">
    <w:p w14:paraId="16452B8B" w14:textId="77777777" w:rsidR="00ED39EF" w:rsidRDefault="00ED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0464" w14:textId="3A6297AB" w:rsidR="0082467B" w:rsidRDefault="004A30A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37A73CD8" wp14:editId="19EFC05C">
              <wp:simplePos x="0" y="0"/>
              <wp:positionH relativeFrom="page">
                <wp:posOffset>5872766</wp:posOffset>
              </wp:positionH>
              <wp:positionV relativeFrom="page">
                <wp:posOffset>10011177</wp:posOffset>
              </wp:positionV>
              <wp:extent cx="1266244" cy="386367"/>
              <wp:effectExtent l="0" t="0" r="1016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244" cy="386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A088" w14:textId="3BDE6DD5" w:rsidR="007A6B13" w:rsidRPr="00A70D30" w:rsidRDefault="007A6B13" w:rsidP="007A6B13">
                          <w:pPr>
                            <w:pStyle w:val="BodyText"/>
                            <w:kinsoku w:val="0"/>
                            <w:overflowPunct w:val="0"/>
                            <w:spacing w:before="14"/>
                            <w:ind w:right="18"/>
                            <w:jc w:val="right"/>
                            <w:rPr>
                              <w:rFonts w:ascii="Calibri" w:hAnsi="Calibri" w:cs="Calibri"/>
                              <w:sz w:val="16"/>
                              <w:szCs w:val="16"/>
                            </w:rPr>
                          </w:pPr>
                          <w:r w:rsidRPr="00A70D30">
                            <w:rPr>
                              <w:rFonts w:ascii="Calibri" w:hAnsi="Calibri" w:cs="Calibri"/>
                              <w:sz w:val="16"/>
                              <w:szCs w:val="16"/>
                            </w:rPr>
                            <w:t>CAA</w:t>
                          </w:r>
                          <w:r w:rsidRPr="00A70D30">
                            <w:rPr>
                              <w:rFonts w:ascii="Calibri" w:hAnsi="Calibri" w:cs="Calibri"/>
                              <w:spacing w:val="-10"/>
                              <w:sz w:val="16"/>
                              <w:szCs w:val="16"/>
                            </w:rPr>
                            <w:t xml:space="preserve"> </w:t>
                          </w:r>
                          <w:r w:rsidRPr="00A70D30">
                            <w:rPr>
                              <w:rFonts w:ascii="Calibri" w:hAnsi="Calibri" w:cs="Calibri"/>
                              <w:sz w:val="16"/>
                              <w:szCs w:val="16"/>
                            </w:rPr>
                            <w:t>24066</w:t>
                          </w:r>
                          <w:r w:rsidR="009763B6" w:rsidRPr="00A70D30">
                            <w:rPr>
                              <w:rFonts w:ascii="Calibri" w:hAnsi="Calibri" w:cs="Calibri"/>
                              <w:sz w:val="16"/>
                              <w:szCs w:val="16"/>
                            </w:rPr>
                            <w:t>-</w:t>
                          </w:r>
                          <w:r w:rsidRPr="00A70D30">
                            <w:rPr>
                              <w:rFonts w:ascii="Calibri" w:hAnsi="Calibri" w:cs="Calibri"/>
                              <w:sz w:val="16"/>
                              <w:szCs w:val="16"/>
                            </w:rPr>
                            <w:t>10</w:t>
                          </w:r>
                        </w:p>
                        <w:p w14:paraId="35056C54" w14:textId="4144F451" w:rsidR="007A6B13" w:rsidRPr="00A70D30" w:rsidRDefault="007A6B13" w:rsidP="007A6B13">
                          <w:pPr>
                            <w:pStyle w:val="BodyText"/>
                            <w:kinsoku w:val="0"/>
                            <w:overflowPunct w:val="0"/>
                            <w:spacing w:before="17"/>
                            <w:ind w:right="18"/>
                            <w:jc w:val="right"/>
                            <w:rPr>
                              <w:rFonts w:ascii="Calibri" w:hAnsi="Calibri" w:cs="Calibri"/>
                              <w:sz w:val="16"/>
                              <w:szCs w:val="16"/>
                            </w:rPr>
                          </w:pPr>
                          <w:r w:rsidRPr="00A70D30">
                            <w:rPr>
                              <w:rFonts w:ascii="Calibri" w:hAnsi="Calibri" w:cs="Calibri"/>
                              <w:sz w:val="16"/>
                              <w:szCs w:val="16"/>
                            </w:rPr>
                            <w:t>Rev 1</w:t>
                          </w:r>
                          <w:r w:rsidR="00C812EF" w:rsidRPr="00A70D30">
                            <w:rPr>
                              <w:rFonts w:ascii="Calibri" w:hAnsi="Calibri" w:cs="Calibri"/>
                              <w:sz w:val="16"/>
                              <w:szCs w:val="16"/>
                            </w:rPr>
                            <w:t>5</w:t>
                          </w:r>
                          <w:r w:rsidRPr="00A70D30">
                            <w:rPr>
                              <w:rFonts w:ascii="Calibri" w:hAnsi="Calibri" w:cs="Calibri"/>
                              <w:sz w:val="16"/>
                              <w:szCs w:val="16"/>
                            </w:rPr>
                            <w:t xml:space="preserve">: </w:t>
                          </w:r>
                          <w:r w:rsidR="00A70D30">
                            <w:rPr>
                              <w:rFonts w:ascii="Calibri" w:hAnsi="Calibri" w:cs="Calibri"/>
                              <w:sz w:val="16"/>
                              <w:szCs w:val="16"/>
                            </w:rPr>
                            <w:t>September</w:t>
                          </w:r>
                          <w:r w:rsidR="00C812EF" w:rsidRPr="00A70D30">
                            <w:rPr>
                              <w:rFonts w:ascii="Calibri" w:hAnsi="Calibri" w:cs="Calibri"/>
                              <w:sz w:val="16"/>
                              <w:szCs w:val="16"/>
                            </w:rPr>
                            <w:t xml:space="preserve"> 2023</w:t>
                          </w:r>
                        </w:p>
                        <w:p w14:paraId="6AE032C3" w14:textId="7E351EFC" w:rsidR="0082467B" w:rsidRPr="00A70D30" w:rsidRDefault="0082467B">
                          <w:pPr>
                            <w:pStyle w:val="BodyText"/>
                            <w:kinsoku w:val="0"/>
                            <w:overflowPunct w:val="0"/>
                            <w:spacing w:before="17"/>
                            <w:ind w:right="18"/>
                            <w:jc w:val="right"/>
                            <w:rPr>
                              <w:rFonts w:ascii="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73CD8" id="_x0000_t202" coordsize="21600,21600" o:spt="202" path="m,l,21600r21600,l21600,xe">
              <v:stroke joinstyle="miter"/>
              <v:path gradientshapeok="t" o:connecttype="rect"/>
            </v:shapetype>
            <v:shape id="Text Box 2" o:spid="_x0000_s1026" type="#_x0000_t202" style="position:absolute;margin-left:462.4pt;margin-top:788.3pt;width:99.7pt;height:3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" o:allowincell="f" filled="f" stroked="f">
              <v:textbox inset="0,0,0,0">
                <w:txbxContent>
                  <w:p w14:paraId="56F2A088" w14:textId="3BDE6DD5" w:rsidR="007A6B13" w:rsidRPr="00A70D30" w:rsidRDefault="007A6B13" w:rsidP="007A6B13">
                    <w:pPr>
                      <w:pStyle w:val="BodyText"/>
                      <w:kinsoku w:val="0"/>
                      <w:overflowPunct w:val="0"/>
                      <w:spacing w:before="14"/>
                      <w:ind w:right="18"/>
                      <w:jc w:val="right"/>
                      <w:rPr>
                        <w:rFonts w:ascii="Calibri" w:hAnsi="Calibri" w:cs="Calibri"/>
                        <w:sz w:val="16"/>
                        <w:szCs w:val="16"/>
                      </w:rPr>
                    </w:pPr>
                    <w:r w:rsidRPr="00A70D30">
                      <w:rPr>
                        <w:rFonts w:ascii="Calibri" w:hAnsi="Calibri" w:cs="Calibri"/>
                        <w:sz w:val="16"/>
                        <w:szCs w:val="16"/>
                      </w:rPr>
                      <w:t>CAA</w:t>
                    </w:r>
                    <w:r w:rsidRPr="00A70D30">
                      <w:rPr>
                        <w:rFonts w:ascii="Calibri" w:hAnsi="Calibri" w:cs="Calibri"/>
                        <w:spacing w:val="-10"/>
                        <w:sz w:val="16"/>
                        <w:szCs w:val="16"/>
                      </w:rPr>
                      <w:t xml:space="preserve"> </w:t>
                    </w:r>
                    <w:r w:rsidRPr="00A70D30">
                      <w:rPr>
                        <w:rFonts w:ascii="Calibri" w:hAnsi="Calibri" w:cs="Calibri"/>
                        <w:sz w:val="16"/>
                        <w:szCs w:val="16"/>
                      </w:rPr>
                      <w:t>24066</w:t>
                    </w:r>
                    <w:r w:rsidR="009763B6" w:rsidRPr="00A70D30">
                      <w:rPr>
                        <w:rFonts w:ascii="Calibri" w:hAnsi="Calibri" w:cs="Calibri"/>
                        <w:sz w:val="16"/>
                        <w:szCs w:val="16"/>
                      </w:rPr>
                      <w:t>-</w:t>
                    </w:r>
                    <w:r w:rsidRPr="00A70D30">
                      <w:rPr>
                        <w:rFonts w:ascii="Calibri" w:hAnsi="Calibri" w:cs="Calibri"/>
                        <w:sz w:val="16"/>
                        <w:szCs w:val="16"/>
                      </w:rPr>
                      <w:t>10</w:t>
                    </w:r>
                  </w:p>
                  <w:p w14:paraId="35056C54" w14:textId="4144F451" w:rsidR="007A6B13" w:rsidRPr="00A70D30" w:rsidRDefault="007A6B13" w:rsidP="007A6B13">
                    <w:pPr>
                      <w:pStyle w:val="BodyText"/>
                      <w:kinsoku w:val="0"/>
                      <w:overflowPunct w:val="0"/>
                      <w:spacing w:before="17"/>
                      <w:ind w:right="18"/>
                      <w:jc w:val="right"/>
                      <w:rPr>
                        <w:rFonts w:ascii="Calibri" w:hAnsi="Calibri" w:cs="Calibri"/>
                        <w:sz w:val="16"/>
                        <w:szCs w:val="16"/>
                      </w:rPr>
                    </w:pPr>
                    <w:r w:rsidRPr="00A70D30">
                      <w:rPr>
                        <w:rFonts w:ascii="Calibri" w:hAnsi="Calibri" w:cs="Calibri"/>
                        <w:sz w:val="16"/>
                        <w:szCs w:val="16"/>
                      </w:rPr>
                      <w:t>Rev 1</w:t>
                    </w:r>
                    <w:r w:rsidR="00C812EF" w:rsidRPr="00A70D30">
                      <w:rPr>
                        <w:rFonts w:ascii="Calibri" w:hAnsi="Calibri" w:cs="Calibri"/>
                        <w:sz w:val="16"/>
                        <w:szCs w:val="16"/>
                      </w:rPr>
                      <w:t>5</w:t>
                    </w:r>
                    <w:r w:rsidRPr="00A70D30">
                      <w:rPr>
                        <w:rFonts w:ascii="Calibri" w:hAnsi="Calibri" w:cs="Calibri"/>
                        <w:sz w:val="16"/>
                        <w:szCs w:val="16"/>
                      </w:rPr>
                      <w:t xml:space="preserve">: </w:t>
                    </w:r>
                    <w:r w:rsidR="00A70D30">
                      <w:rPr>
                        <w:rFonts w:ascii="Calibri" w:hAnsi="Calibri" w:cs="Calibri"/>
                        <w:sz w:val="16"/>
                        <w:szCs w:val="16"/>
                      </w:rPr>
                      <w:t>September</w:t>
                    </w:r>
                    <w:r w:rsidR="00C812EF" w:rsidRPr="00A70D30">
                      <w:rPr>
                        <w:rFonts w:ascii="Calibri" w:hAnsi="Calibri" w:cs="Calibri"/>
                        <w:sz w:val="16"/>
                        <w:szCs w:val="16"/>
                      </w:rPr>
                      <w:t xml:space="preserve"> 2023</w:t>
                    </w:r>
                  </w:p>
                  <w:p w14:paraId="6AE032C3" w14:textId="7E351EFC" w:rsidR="0082467B" w:rsidRPr="00A70D30" w:rsidRDefault="0082467B">
                    <w:pPr>
                      <w:pStyle w:val="BodyText"/>
                      <w:kinsoku w:val="0"/>
                      <w:overflowPunct w:val="0"/>
                      <w:spacing w:before="17"/>
                      <w:ind w:right="18"/>
                      <w:jc w:val="right"/>
                      <w:rPr>
                        <w:rFonts w:ascii="Calibri" w:hAnsi="Calibri"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350FBBDF" wp14:editId="5D25BFC9">
              <wp:simplePos x="0" y="0"/>
              <wp:positionH relativeFrom="page">
                <wp:posOffset>418465</wp:posOffset>
              </wp:positionH>
              <wp:positionV relativeFrom="page">
                <wp:posOffset>10006965</wp:posOffset>
              </wp:positionV>
              <wp:extent cx="516890" cy="1244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5169" w14:textId="789D2699" w:rsidR="0082467B" w:rsidRPr="00A70D30" w:rsidRDefault="0082467B">
                          <w:pPr>
                            <w:pStyle w:val="BodyText"/>
                            <w:kinsoku w:val="0"/>
                            <w:overflowPunct w:val="0"/>
                            <w:spacing w:before="14"/>
                            <w:ind w:left="20"/>
                            <w:rPr>
                              <w:rFonts w:ascii="Calibri" w:hAnsi="Calibri" w:cs="Calibri"/>
                              <w:sz w:val="16"/>
                              <w:szCs w:val="16"/>
                            </w:rPr>
                          </w:pPr>
                          <w:r w:rsidRPr="00A70D30">
                            <w:rPr>
                              <w:rFonts w:ascii="Calibri" w:hAnsi="Calibri" w:cs="Calibri"/>
                              <w:sz w:val="16"/>
                              <w:szCs w:val="16"/>
                            </w:rPr>
                            <w:t xml:space="preserve">Page </w:t>
                          </w:r>
                          <w:r w:rsidRPr="00A70D30">
                            <w:rPr>
                              <w:rFonts w:ascii="Calibri" w:hAnsi="Calibri" w:cs="Calibri"/>
                              <w:sz w:val="16"/>
                              <w:szCs w:val="16"/>
                            </w:rPr>
                            <w:fldChar w:fldCharType="begin"/>
                          </w:r>
                          <w:r w:rsidRPr="00A70D30">
                            <w:rPr>
                              <w:rFonts w:ascii="Calibri" w:hAnsi="Calibri" w:cs="Calibri"/>
                              <w:sz w:val="16"/>
                              <w:szCs w:val="16"/>
                            </w:rPr>
                            <w:instrText xml:space="preserve"> PAGE </w:instrText>
                          </w:r>
                          <w:r w:rsidRPr="00A70D30">
                            <w:rPr>
                              <w:rFonts w:ascii="Calibri" w:hAnsi="Calibri" w:cs="Calibri"/>
                              <w:sz w:val="16"/>
                              <w:szCs w:val="16"/>
                            </w:rPr>
                            <w:fldChar w:fldCharType="separate"/>
                          </w:r>
                          <w:r w:rsidR="007928BD" w:rsidRPr="00A70D30">
                            <w:rPr>
                              <w:rFonts w:ascii="Calibri" w:hAnsi="Calibri" w:cs="Calibri"/>
                              <w:noProof/>
                              <w:sz w:val="16"/>
                              <w:szCs w:val="16"/>
                            </w:rPr>
                            <w:t>1</w:t>
                          </w:r>
                          <w:r w:rsidRPr="00A70D30">
                            <w:rPr>
                              <w:rFonts w:ascii="Calibri" w:hAnsi="Calibri" w:cs="Calibri"/>
                              <w:sz w:val="16"/>
                              <w:szCs w:val="16"/>
                            </w:rPr>
                            <w:fldChar w:fldCharType="end"/>
                          </w:r>
                          <w:r w:rsidRPr="00A70D30">
                            <w:rPr>
                              <w:rFonts w:ascii="Calibri" w:hAnsi="Calibri" w:cs="Calibri"/>
                              <w:sz w:val="16"/>
                              <w:szCs w:val="16"/>
                            </w:rPr>
                            <w:t xml:space="preserve"> of </w:t>
                          </w:r>
                          <w:r w:rsidR="00C21CF0" w:rsidRPr="00A70D30">
                            <w:rPr>
                              <w:rFonts w:ascii="Calibri" w:hAnsi="Calibri" w:cs="Calibri"/>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FBBDF" id="Text Box 1" o:spid="_x0000_s1027" type="#_x0000_t202" style="position:absolute;margin-left:32.95pt;margin-top:787.95pt;width:40.7pt;height:9.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" o:allowincell="f" filled="f" stroked="f">
              <v:textbox inset="0,0,0,0">
                <w:txbxContent>
                  <w:p w14:paraId="78845169" w14:textId="789D2699" w:rsidR="0082467B" w:rsidRPr="00A70D30" w:rsidRDefault="0082467B">
                    <w:pPr>
                      <w:pStyle w:val="BodyText"/>
                      <w:kinsoku w:val="0"/>
                      <w:overflowPunct w:val="0"/>
                      <w:spacing w:before="14"/>
                      <w:ind w:left="20"/>
                      <w:rPr>
                        <w:rFonts w:ascii="Calibri" w:hAnsi="Calibri" w:cs="Calibri"/>
                        <w:sz w:val="16"/>
                        <w:szCs w:val="16"/>
                      </w:rPr>
                    </w:pPr>
                    <w:r w:rsidRPr="00A70D30">
                      <w:rPr>
                        <w:rFonts w:ascii="Calibri" w:hAnsi="Calibri" w:cs="Calibri"/>
                        <w:sz w:val="16"/>
                        <w:szCs w:val="16"/>
                      </w:rPr>
                      <w:t xml:space="preserve">Page </w:t>
                    </w:r>
                    <w:r w:rsidRPr="00A70D30">
                      <w:rPr>
                        <w:rFonts w:ascii="Calibri" w:hAnsi="Calibri" w:cs="Calibri"/>
                        <w:sz w:val="16"/>
                        <w:szCs w:val="16"/>
                      </w:rPr>
                      <w:fldChar w:fldCharType="begin"/>
                    </w:r>
                    <w:r w:rsidRPr="00A70D30">
                      <w:rPr>
                        <w:rFonts w:ascii="Calibri" w:hAnsi="Calibri" w:cs="Calibri"/>
                        <w:sz w:val="16"/>
                        <w:szCs w:val="16"/>
                      </w:rPr>
                      <w:instrText xml:space="preserve"> PAGE </w:instrText>
                    </w:r>
                    <w:r w:rsidRPr="00A70D30">
                      <w:rPr>
                        <w:rFonts w:ascii="Calibri" w:hAnsi="Calibri" w:cs="Calibri"/>
                        <w:sz w:val="16"/>
                        <w:szCs w:val="16"/>
                      </w:rPr>
                      <w:fldChar w:fldCharType="separate"/>
                    </w:r>
                    <w:r w:rsidR="007928BD" w:rsidRPr="00A70D30">
                      <w:rPr>
                        <w:rFonts w:ascii="Calibri" w:hAnsi="Calibri" w:cs="Calibri"/>
                        <w:noProof/>
                        <w:sz w:val="16"/>
                        <w:szCs w:val="16"/>
                      </w:rPr>
                      <w:t>1</w:t>
                    </w:r>
                    <w:r w:rsidRPr="00A70D30">
                      <w:rPr>
                        <w:rFonts w:ascii="Calibri" w:hAnsi="Calibri" w:cs="Calibri"/>
                        <w:sz w:val="16"/>
                        <w:szCs w:val="16"/>
                      </w:rPr>
                      <w:fldChar w:fldCharType="end"/>
                    </w:r>
                    <w:r w:rsidRPr="00A70D30">
                      <w:rPr>
                        <w:rFonts w:ascii="Calibri" w:hAnsi="Calibri" w:cs="Calibri"/>
                        <w:sz w:val="16"/>
                        <w:szCs w:val="16"/>
                      </w:rPr>
                      <w:t xml:space="preserve"> of </w:t>
                    </w:r>
                    <w:r w:rsidR="00C21CF0" w:rsidRPr="00A70D30">
                      <w:rPr>
                        <w:rFonts w:ascii="Calibri" w:hAnsi="Calibri" w:cs="Calibri"/>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AC2" w14:textId="03582AB8" w:rsidR="0082467B" w:rsidRDefault="000A770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1" wp14:anchorId="0D672731" wp14:editId="19D9D290">
              <wp:simplePos x="0" y="0"/>
              <wp:positionH relativeFrom="page">
                <wp:posOffset>5894231</wp:posOffset>
              </wp:positionH>
              <wp:positionV relativeFrom="page">
                <wp:posOffset>10011176</wp:posOffset>
              </wp:positionV>
              <wp:extent cx="1243911" cy="360609"/>
              <wp:effectExtent l="0" t="0" r="1397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11" cy="360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B1702" w14:textId="1F82F13A" w:rsidR="000A7708" w:rsidRPr="00A70D30" w:rsidRDefault="000A7708" w:rsidP="000A7708">
                          <w:pPr>
                            <w:pStyle w:val="BodyText"/>
                            <w:kinsoku w:val="0"/>
                            <w:overflowPunct w:val="0"/>
                            <w:spacing w:before="14"/>
                            <w:ind w:right="18"/>
                            <w:jc w:val="right"/>
                            <w:rPr>
                              <w:rFonts w:ascii="Calibri" w:hAnsi="Calibri" w:cs="Calibri"/>
                              <w:sz w:val="16"/>
                              <w:szCs w:val="16"/>
                            </w:rPr>
                          </w:pPr>
                          <w:r w:rsidRPr="00A70D30">
                            <w:rPr>
                              <w:rFonts w:ascii="Calibri" w:hAnsi="Calibri" w:cs="Calibri"/>
                              <w:sz w:val="16"/>
                              <w:szCs w:val="16"/>
                            </w:rPr>
                            <w:t>CAA</w:t>
                          </w:r>
                          <w:r w:rsidRPr="00A70D30">
                            <w:rPr>
                              <w:rFonts w:ascii="Calibri" w:hAnsi="Calibri" w:cs="Calibri"/>
                              <w:spacing w:val="-10"/>
                              <w:sz w:val="16"/>
                              <w:szCs w:val="16"/>
                            </w:rPr>
                            <w:t xml:space="preserve"> </w:t>
                          </w:r>
                          <w:r w:rsidRPr="00A70D30">
                            <w:rPr>
                              <w:rFonts w:ascii="Calibri" w:hAnsi="Calibri" w:cs="Calibri"/>
                              <w:sz w:val="16"/>
                              <w:szCs w:val="16"/>
                            </w:rPr>
                            <w:t>24066</w:t>
                          </w:r>
                          <w:r w:rsidR="00C21CF0" w:rsidRPr="00A70D30">
                            <w:rPr>
                              <w:rFonts w:ascii="Calibri" w:hAnsi="Calibri" w:cs="Calibri"/>
                              <w:sz w:val="16"/>
                              <w:szCs w:val="16"/>
                            </w:rPr>
                            <w:t>-</w:t>
                          </w:r>
                          <w:r w:rsidRPr="00A70D30">
                            <w:rPr>
                              <w:rFonts w:ascii="Calibri" w:hAnsi="Calibri" w:cs="Calibri"/>
                              <w:sz w:val="16"/>
                              <w:szCs w:val="16"/>
                            </w:rPr>
                            <w:t>10</w:t>
                          </w:r>
                        </w:p>
                        <w:p w14:paraId="3696F166" w14:textId="546F95C2" w:rsidR="0082467B" w:rsidRPr="00A70D30" w:rsidRDefault="000A7708" w:rsidP="00042AA9">
                          <w:pPr>
                            <w:pStyle w:val="BodyText"/>
                            <w:kinsoku w:val="0"/>
                            <w:overflowPunct w:val="0"/>
                            <w:spacing w:before="17"/>
                            <w:ind w:right="18"/>
                            <w:jc w:val="right"/>
                            <w:rPr>
                              <w:rFonts w:ascii="Calibri" w:hAnsi="Calibri" w:cs="Calibri"/>
                              <w:sz w:val="16"/>
                              <w:szCs w:val="16"/>
                            </w:rPr>
                          </w:pPr>
                          <w:r w:rsidRPr="00A70D30">
                            <w:rPr>
                              <w:rFonts w:ascii="Calibri" w:hAnsi="Calibri" w:cs="Calibri"/>
                              <w:sz w:val="16"/>
                              <w:szCs w:val="16"/>
                            </w:rPr>
                            <w:t>Rev 1</w:t>
                          </w:r>
                          <w:r w:rsidR="00457CB8" w:rsidRPr="00A70D30">
                            <w:rPr>
                              <w:rFonts w:ascii="Calibri" w:hAnsi="Calibri" w:cs="Calibri"/>
                              <w:sz w:val="16"/>
                              <w:szCs w:val="16"/>
                            </w:rPr>
                            <w:t>5</w:t>
                          </w:r>
                          <w:r w:rsidRPr="00A70D30">
                            <w:rPr>
                              <w:rFonts w:ascii="Calibri" w:hAnsi="Calibri" w:cs="Calibri"/>
                              <w:sz w:val="16"/>
                              <w:szCs w:val="16"/>
                            </w:rPr>
                            <w:t xml:space="preserve">: </w:t>
                          </w:r>
                          <w:r w:rsidR="00A70D30">
                            <w:rPr>
                              <w:rFonts w:ascii="Calibri" w:hAnsi="Calibri" w:cs="Calibri"/>
                              <w:sz w:val="16"/>
                              <w:szCs w:val="16"/>
                            </w:rPr>
                            <w:t xml:space="preserve">September </w:t>
                          </w:r>
                          <w:r w:rsidR="00457CB8" w:rsidRPr="00A70D30">
                            <w:rPr>
                              <w:rFonts w:ascii="Calibri" w:hAnsi="Calibri" w:cs="Calibri"/>
                              <w:sz w:val="16"/>
                              <w:szCs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72731" id="_x0000_t202" coordsize="21600,21600" o:spt="202" path="m,l,21600r21600,l21600,xe">
              <v:stroke joinstyle="miter"/>
              <v:path gradientshapeok="t" o:connecttype="rect"/>
            </v:shapetype>
            <v:shape id="Text Box 17" o:spid="_x0000_s1029" type="#_x0000_t202" style="position:absolute;margin-left:464.1pt;margin-top:788.3pt;width:97.95pt;height:2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" o:allowincell="f" filled="f" stroked="f">
              <v:textbox inset="0,0,0,0">
                <w:txbxContent>
                  <w:p w14:paraId="366B1702" w14:textId="1F82F13A" w:rsidR="000A7708" w:rsidRPr="00A70D30" w:rsidRDefault="000A7708" w:rsidP="000A7708">
                    <w:pPr>
                      <w:pStyle w:val="BodyText"/>
                      <w:kinsoku w:val="0"/>
                      <w:overflowPunct w:val="0"/>
                      <w:spacing w:before="14"/>
                      <w:ind w:right="18"/>
                      <w:jc w:val="right"/>
                      <w:rPr>
                        <w:rFonts w:ascii="Calibri" w:hAnsi="Calibri" w:cs="Calibri"/>
                        <w:sz w:val="16"/>
                        <w:szCs w:val="16"/>
                      </w:rPr>
                    </w:pPr>
                    <w:r w:rsidRPr="00A70D30">
                      <w:rPr>
                        <w:rFonts w:ascii="Calibri" w:hAnsi="Calibri" w:cs="Calibri"/>
                        <w:sz w:val="16"/>
                        <w:szCs w:val="16"/>
                      </w:rPr>
                      <w:t>CAA</w:t>
                    </w:r>
                    <w:r w:rsidRPr="00A70D30">
                      <w:rPr>
                        <w:rFonts w:ascii="Calibri" w:hAnsi="Calibri" w:cs="Calibri"/>
                        <w:spacing w:val="-10"/>
                        <w:sz w:val="16"/>
                        <w:szCs w:val="16"/>
                      </w:rPr>
                      <w:t xml:space="preserve"> </w:t>
                    </w:r>
                    <w:r w:rsidRPr="00A70D30">
                      <w:rPr>
                        <w:rFonts w:ascii="Calibri" w:hAnsi="Calibri" w:cs="Calibri"/>
                        <w:sz w:val="16"/>
                        <w:szCs w:val="16"/>
                      </w:rPr>
                      <w:t>24066</w:t>
                    </w:r>
                    <w:r w:rsidR="00C21CF0" w:rsidRPr="00A70D30">
                      <w:rPr>
                        <w:rFonts w:ascii="Calibri" w:hAnsi="Calibri" w:cs="Calibri"/>
                        <w:sz w:val="16"/>
                        <w:szCs w:val="16"/>
                      </w:rPr>
                      <w:t>-</w:t>
                    </w:r>
                    <w:r w:rsidRPr="00A70D30">
                      <w:rPr>
                        <w:rFonts w:ascii="Calibri" w:hAnsi="Calibri" w:cs="Calibri"/>
                        <w:sz w:val="16"/>
                        <w:szCs w:val="16"/>
                      </w:rPr>
                      <w:t>10</w:t>
                    </w:r>
                  </w:p>
                  <w:p w14:paraId="3696F166" w14:textId="546F95C2" w:rsidR="0082467B" w:rsidRPr="00A70D30" w:rsidRDefault="000A7708" w:rsidP="00042AA9">
                    <w:pPr>
                      <w:pStyle w:val="BodyText"/>
                      <w:kinsoku w:val="0"/>
                      <w:overflowPunct w:val="0"/>
                      <w:spacing w:before="17"/>
                      <w:ind w:right="18"/>
                      <w:jc w:val="right"/>
                      <w:rPr>
                        <w:rFonts w:ascii="Calibri" w:hAnsi="Calibri" w:cs="Calibri"/>
                        <w:sz w:val="16"/>
                        <w:szCs w:val="16"/>
                      </w:rPr>
                    </w:pPr>
                    <w:r w:rsidRPr="00A70D30">
                      <w:rPr>
                        <w:rFonts w:ascii="Calibri" w:hAnsi="Calibri" w:cs="Calibri"/>
                        <w:sz w:val="16"/>
                        <w:szCs w:val="16"/>
                      </w:rPr>
                      <w:t>Rev 1</w:t>
                    </w:r>
                    <w:r w:rsidR="00457CB8" w:rsidRPr="00A70D30">
                      <w:rPr>
                        <w:rFonts w:ascii="Calibri" w:hAnsi="Calibri" w:cs="Calibri"/>
                        <w:sz w:val="16"/>
                        <w:szCs w:val="16"/>
                      </w:rPr>
                      <w:t>5</w:t>
                    </w:r>
                    <w:r w:rsidRPr="00A70D30">
                      <w:rPr>
                        <w:rFonts w:ascii="Calibri" w:hAnsi="Calibri" w:cs="Calibri"/>
                        <w:sz w:val="16"/>
                        <w:szCs w:val="16"/>
                      </w:rPr>
                      <w:t xml:space="preserve">: </w:t>
                    </w:r>
                    <w:r w:rsidR="00A70D30">
                      <w:rPr>
                        <w:rFonts w:ascii="Calibri" w:hAnsi="Calibri" w:cs="Calibri"/>
                        <w:sz w:val="16"/>
                        <w:szCs w:val="16"/>
                      </w:rPr>
                      <w:t xml:space="preserve">September </w:t>
                    </w:r>
                    <w:r w:rsidR="00457CB8" w:rsidRPr="00A70D30">
                      <w:rPr>
                        <w:rFonts w:ascii="Calibri" w:hAnsi="Calibri" w:cs="Calibri"/>
                        <w:sz w:val="16"/>
                        <w:szCs w:val="16"/>
                      </w:rPr>
                      <w:t>2023</w:t>
                    </w:r>
                  </w:p>
                </w:txbxContent>
              </v:textbox>
              <w10:wrap anchorx="page" anchory="page"/>
            </v:shape>
          </w:pict>
        </mc:Fallback>
      </mc:AlternateContent>
    </w:r>
    <w:r w:rsidR="004A30A7">
      <w:rPr>
        <w:noProof/>
      </w:rPr>
      <mc:AlternateContent>
        <mc:Choice Requires="wps">
          <w:drawing>
            <wp:anchor distT="0" distB="0" distL="114300" distR="114300" simplePos="0" relativeHeight="251658752" behindDoc="1" locked="0" layoutInCell="0" allowOverlap="1" wp14:anchorId="1C0BD7EC" wp14:editId="26A07550">
              <wp:simplePos x="0" y="0"/>
              <wp:positionH relativeFrom="page">
                <wp:posOffset>418465</wp:posOffset>
              </wp:positionH>
              <wp:positionV relativeFrom="page">
                <wp:posOffset>10006965</wp:posOffset>
              </wp:positionV>
              <wp:extent cx="516890" cy="1244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02AE" w14:textId="50E86E7C" w:rsidR="0082467B" w:rsidRPr="00A70D30" w:rsidRDefault="0082467B">
                          <w:pPr>
                            <w:pStyle w:val="BodyText"/>
                            <w:kinsoku w:val="0"/>
                            <w:overflowPunct w:val="0"/>
                            <w:spacing w:before="14"/>
                            <w:ind w:left="20"/>
                            <w:rPr>
                              <w:rFonts w:ascii="Calibri" w:hAnsi="Calibri" w:cs="Calibri"/>
                              <w:sz w:val="16"/>
                              <w:szCs w:val="16"/>
                            </w:rPr>
                          </w:pPr>
                          <w:r w:rsidRPr="00A70D30">
                            <w:rPr>
                              <w:rFonts w:ascii="Calibri" w:hAnsi="Calibri" w:cs="Calibri"/>
                              <w:sz w:val="16"/>
                              <w:szCs w:val="16"/>
                            </w:rPr>
                            <w:t xml:space="preserve">Page </w:t>
                          </w:r>
                          <w:r w:rsidRPr="00A70D30">
                            <w:rPr>
                              <w:rFonts w:ascii="Calibri" w:hAnsi="Calibri" w:cs="Calibri"/>
                              <w:sz w:val="16"/>
                              <w:szCs w:val="16"/>
                            </w:rPr>
                            <w:fldChar w:fldCharType="begin"/>
                          </w:r>
                          <w:r w:rsidRPr="00A70D30">
                            <w:rPr>
                              <w:rFonts w:ascii="Calibri" w:hAnsi="Calibri" w:cs="Calibri"/>
                              <w:sz w:val="16"/>
                              <w:szCs w:val="16"/>
                            </w:rPr>
                            <w:instrText xml:space="preserve"> PAGE </w:instrText>
                          </w:r>
                          <w:r w:rsidRPr="00A70D30">
                            <w:rPr>
                              <w:rFonts w:ascii="Calibri" w:hAnsi="Calibri" w:cs="Calibri"/>
                              <w:sz w:val="16"/>
                              <w:szCs w:val="16"/>
                            </w:rPr>
                            <w:fldChar w:fldCharType="separate"/>
                          </w:r>
                          <w:r w:rsidR="007928BD" w:rsidRPr="00A70D30">
                            <w:rPr>
                              <w:rFonts w:ascii="Calibri" w:hAnsi="Calibri" w:cs="Calibri"/>
                              <w:noProof/>
                              <w:sz w:val="16"/>
                              <w:szCs w:val="16"/>
                            </w:rPr>
                            <w:t>2</w:t>
                          </w:r>
                          <w:r w:rsidRPr="00A70D30">
                            <w:rPr>
                              <w:rFonts w:ascii="Calibri" w:hAnsi="Calibri" w:cs="Calibri"/>
                              <w:sz w:val="16"/>
                              <w:szCs w:val="16"/>
                            </w:rPr>
                            <w:fldChar w:fldCharType="end"/>
                          </w:r>
                          <w:r w:rsidRPr="00A70D30">
                            <w:rPr>
                              <w:rFonts w:ascii="Calibri" w:hAnsi="Calibri" w:cs="Calibri"/>
                              <w:sz w:val="16"/>
                              <w:szCs w:val="16"/>
                            </w:rPr>
                            <w:t xml:space="preserve"> of </w:t>
                          </w:r>
                          <w:r w:rsidR="00A525C7" w:rsidRPr="00A70D30">
                            <w:rPr>
                              <w:rFonts w:ascii="Calibri" w:hAnsi="Calibri" w:cs="Calibri"/>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D7EC" id="Text Box 16" o:spid="_x0000_s1030" type="#_x0000_t202" style="position:absolute;margin-left:32.95pt;margin-top:787.95pt;width:40.7pt;height: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" o:allowincell="f" filled="f" stroked="f">
              <v:textbox inset="0,0,0,0">
                <w:txbxContent>
                  <w:p w14:paraId="580E02AE" w14:textId="50E86E7C" w:rsidR="0082467B" w:rsidRPr="00A70D30" w:rsidRDefault="0082467B">
                    <w:pPr>
                      <w:pStyle w:val="BodyText"/>
                      <w:kinsoku w:val="0"/>
                      <w:overflowPunct w:val="0"/>
                      <w:spacing w:before="14"/>
                      <w:ind w:left="20"/>
                      <w:rPr>
                        <w:rFonts w:ascii="Calibri" w:hAnsi="Calibri" w:cs="Calibri"/>
                        <w:sz w:val="16"/>
                        <w:szCs w:val="16"/>
                      </w:rPr>
                    </w:pPr>
                    <w:r w:rsidRPr="00A70D30">
                      <w:rPr>
                        <w:rFonts w:ascii="Calibri" w:hAnsi="Calibri" w:cs="Calibri"/>
                        <w:sz w:val="16"/>
                        <w:szCs w:val="16"/>
                      </w:rPr>
                      <w:t xml:space="preserve">Page </w:t>
                    </w:r>
                    <w:r w:rsidRPr="00A70D30">
                      <w:rPr>
                        <w:rFonts w:ascii="Calibri" w:hAnsi="Calibri" w:cs="Calibri"/>
                        <w:sz w:val="16"/>
                        <w:szCs w:val="16"/>
                      </w:rPr>
                      <w:fldChar w:fldCharType="begin"/>
                    </w:r>
                    <w:r w:rsidRPr="00A70D30">
                      <w:rPr>
                        <w:rFonts w:ascii="Calibri" w:hAnsi="Calibri" w:cs="Calibri"/>
                        <w:sz w:val="16"/>
                        <w:szCs w:val="16"/>
                      </w:rPr>
                      <w:instrText xml:space="preserve"> PAGE </w:instrText>
                    </w:r>
                    <w:r w:rsidRPr="00A70D30">
                      <w:rPr>
                        <w:rFonts w:ascii="Calibri" w:hAnsi="Calibri" w:cs="Calibri"/>
                        <w:sz w:val="16"/>
                        <w:szCs w:val="16"/>
                      </w:rPr>
                      <w:fldChar w:fldCharType="separate"/>
                    </w:r>
                    <w:r w:rsidR="007928BD" w:rsidRPr="00A70D30">
                      <w:rPr>
                        <w:rFonts w:ascii="Calibri" w:hAnsi="Calibri" w:cs="Calibri"/>
                        <w:noProof/>
                        <w:sz w:val="16"/>
                        <w:szCs w:val="16"/>
                      </w:rPr>
                      <w:t>2</w:t>
                    </w:r>
                    <w:r w:rsidRPr="00A70D30">
                      <w:rPr>
                        <w:rFonts w:ascii="Calibri" w:hAnsi="Calibri" w:cs="Calibri"/>
                        <w:sz w:val="16"/>
                        <w:szCs w:val="16"/>
                      </w:rPr>
                      <w:fldChar w:fldCharType="end"/>
                    </w:r>
                    <w:r w:rsidRPr="00A70D30">
                      <w:rPr>
                        <w:rFonts w:ascii="Calibri" w:hAnsi="Calibri" w:cs="Calibri"/>
                        <w:sz w:val="16"/>
                        <w:szCs w:val="16"/>
                      </w:rPr>
                      <w:t xml:space="preserve"> of </w:t>
                    </w:r>
                    <w:r w:rsidR="00A525C7" w:rsidRPr="00A70D30">
                      <w:rPr>
                        <w:rFonts w:ascii="Calibri" w:hAnsi="Calibri" w:cs="Calibri"/>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D465" w14:textId="77777777" w:rsidR="00ED39EF" w:rsidRDefault="00ED39EF">
      <w:r>
        <w:separator/>
      </w:r>
    </w:p>
  </w:footnote>
  <w:footnote w:type="continuationSeparator" w:id="0">
    <w:p w14:paraId="5BFB0477" w14:textId="77777777" w:rsidR="00ED39EF" w:rsidRDefault="00ED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7DAB" w14:textId="206CB79E" w:rsidR="0082467B" w:rsidRDefault="004A30A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25D5F45A" wp14:editId="26D6FB20">
              <wp:simplePos x="0" y="0"/>
              <wp:positionH relativeFrom="page">
                <wp:posOffset>2249170</wp:posOffset>
              </wp:positionH>
              <wp:positionV relativeFrom="page">
                <wp:posOffset>393700</wp:posOffset>
              </wp:positionV>
              <wp:extent cx="4887595" cy="19621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89A4" w14:textId="1275816A" w:rsidR="0082467B" w:rsidRPr="00FF5ACB" w:rsidRDefault="0082467B">
                          <w:pPr>
                            <w:pStyle w:val="BodyText"/>
                            <w:tabs>
                              <w:tab w:val="left" w:pos="4296"/>
                              <w:tab w:val="left" w:pos="7676"/>
                            </w:tabs>
                            <w:kinsoku w:val="0"/>
                            <w:overflowPunct w:val="0"/>
                            <w:spacing w:before="12"/>
                            <w:ind w:left="20"/>
                            <w:rPr>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F45A" id="_x0000_t202" coordsize="21600,21600" o:spt="202" path="m,l,21600r21600,l21600,xe">
              <v:stroke joinstyle="miter"/>
              <v:path gradientshapeok="t" o:connecttype="rect"/>
            </v:shapetype>
            <v:shape id="Text Box 15" o:spid="_x0000_s1028" type="#_x0000_t202" style="position:absolute;margin-left:177.1pt;margin-top:31pt;width:384.8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" o:allowincell="f" filled="f" stroked="f">
              <v:textbox inset="0,0,0,0">
                <w:txbxContent>
                  <w:p w14:paraId="787689A4" w14:textId="1275816A" w:rsidR="0082467B" w:rsidRPr="00FF5ACB" w:rsidRDefault="0082467B">
                    <w:pPr>
                      <w:pStyle w:val="BodyText"/>
                      <w:tabs>
                        <w:tab w:val="left" w:pos="4296"/>
                        <w:tab w:val="left" w:pos="7676"/>
                      </w:tabs>
                      <w:kinsoku w:val="0"/>
                      <w:overflowPunct w:val="0"/>
                      <w:spacing w:before="12"/>
                      <w:ind w:left="20"/>
                      <w:rPr>
                        <w:b/>
                        <w:bCs/>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78E711A"/>
    <w:lvl w:ilvl="0">
      <w:start w:val="1"/>
      <w:numFmt w:val="decimal"/>
      <w:lvlText w:val="%1."/>
      <w:lvlJc w:val="left"/>
      <w:pPr>
        <w:ind w:left="388" w:hanging="269"/>
      </w:pPr>
      <w:rPr>
        <w:rFonts w:ascii="Arial" w:hAnsi="Arial" w:cs="Arial"/>
        <w:b/>
        <w:bCs/>
        <w:w w:val="100"/>
        <w:sz w:val="20"/>
        <w:szCs w:val="20"/>
      </w:rPr>
    </w:lvl>
    <w:lvl w:ilvl="1">
      <w:numFmt w:val="bullet"/>
      <w:lvlText w:val="•"/>
      <w:lvlJc w:val="left"/>
      <w:pPr>
        <w:ind w:left="1450" w:hanging="269"/>
      </w:pPr>
    </w:lvl>
    <w:lvl w:ilvl="2">
      <w:numFmt w:val="bullet"/>
      <w:lvlText w:val="•"/>
      <w:lvlJc w:val="left"/>
      <w:pPr>
        <w:ind w:left="2521" w:hanging="269"/>
      </w:pPr>
    </w:lvl>
    <w:lvl w:ilvl="3">
      <w:numFmt w:val="bullet"/>
      <w:lvlText w:val="•"/>
      <w:lvlJc w:val="left"/>
      <w:pPr>
        <w:ind w:left="3591" w:hanging="269"/>
      </w:pPr>
    </w:lvl>
    <w:lvl w:ilvl="4">
      <w:numFmt w:val="bullet"/>
      <w:lvlText w:val="•"/>
      <w:lvlJc w:val="left"/>
      <w:pPr>
        <w:ind w:left="4662" w:hanging="269"/>
      </w:pPr>
    </w:lvl>
    <w:lvl w:ilvl="5">
      <w:numFmt w:val="bullet"/>
      <w:lvlText w:val="•"/>
      <w:lvlJc w:val="left"/>
      <w:pPr>
        <w:ind w:left="5733" w:hanging="269"/>
      </w:pPr>
    </w:lvl>
    <w:lvl w:ilvl="6">
      <w:numFmt w:val="bullet"/>
      <w:lvlText w:val="•"/>
      <w:lvlJc w:val="left"/>
      <w:pPr>
        <w:ind w:left="6803" w:hanging="269"/>
      </w:pPr>
    </w:lvl>
    <w:lvl w:ilvl="7">
      <w:numFmt w:val="bullet"/>
      <w:lvlText w:val="•"/>
      <w:lvlJc w:val="left"/>
      <w:pPr>
        <w:ind w:left="7874" w:hanging="269"/>
      </w:pPr>
    </w:lvl>
    <w:lvl w:ilvl="8">
      <w:numFmt w:val="bullet"/>
      <w:lvlText w:val="•"/>
      <w:lvlJc w:val="left"/>
      <w:pPr>
        <w:ind w:left="8945" w:hanging="269"/>
      </w:pPr>
    </w:lvl>
  </w:abstractNum>
  <w:abstractNum w:abstractNumId="1" w15:restartNumberingAfterBreak="0">
    <w:nsid w:val="00000403"/>
    <w:multiLevelType w:val="multilevel"/>
    <w:tmpl w:val="00000886"/>
    <w:lvl w:ilvl="0">
      <w:start w:val="1"/>
      <w:numFmt w:val="decimal"/>
      <w:lvlText w:val="%1."/>
      <w:lvlJc w:val="left"/>
      <w:pPr>
        <w:ind w:left="463" w:hanging="360"/>
      </w:pPr>
      <w:rPr>
        <w:rFonts w:ascii="Arial" w:hAnsi="Arial" w:cs="Arial"/>
        <w:b w:val="0"/>
        <w:bCs w:val="0"/>
        <w:w w:val="100"/>
        <w:sz w:val="18"/>
        <w:szCs w:val="18"/>
      </w:rPr>
    </w:lvl>
    <w:lvl w:ilvl="1">
      <w:numFmt w:val="bullet"/>
      <w:lvlText w:val="•"/>
      <w:lvlJc w:val="left"/>
      <w:pPr>
        <w:ind w:left="1280" w:hanging="360"/>
      </w:pPr>
    </w:lvl>
    <w:lvl w:ilvl="2">
      <w:numFmt w:val="bullet"/>
      <w:lvlText w:val="•"/>
      <w:lvlJc w:val="left"/>
      <w:pPr>
        <w:ind w:left="2100" w:hanging="360"/>
      </w:pPr>
    </w:lvl>
    <w:lvl w:ilvl="3">
      <w:numFmt w:val="bullet"/>
      <w:lvlText w:val="•"/>
      <w:lvlJc w:val="left"/>
      <w:pPr>
        <w:ind w:left="2921" w:hanging="360"/>
      </w:pPr>
    </w:lvl>
    <w:lvl w:ilvl="4">
      <w:numFmt w:val="bullet"/>
      <w:lvlText w:val="•"/>
      <w:lvlJc w:val="left"/>
      <w:pPr>
        <w:ind w:left="3741" w:hanging="360"/>
      </w:pPr>
    </w:lvl>
    <w:lvl w:ilvl="5">
      <w:numFmt w:val="bullet"/>
      <w:lvlText w:val="•"/>
      <w:lvlJc w:val="left"/>
      <w:pPr>
        <w:ind w:left="4562" w:hanging="360"/>
      </w:pPr>
    </w:lvl>
    <w:lvl w:ilvl="6">
      <w:numFmt w:val="bullet"/>
      <w:lvlText w:val="•"/>
      <w:lvlJc w:val="left"/>
      <w:pPr>
        <w:ind w:left="5382" w:hanging="360"/>
      </w:pPr>
    </w:lvl>
    <w:lvl w:ilvl="7">
      <w:numFmt w:val="bullet"/>
      <w:lvlText w:val="•"/>
      <w:lvlJc w:val="left"/>
      <w:pPr>
        <w:ind w:left="6202" w:hanging="360"/>
      </w:pPr>
    </w:lvl>
    <w:lvl w:ilvl="8">
      <w:numFmt w:val="bullet"/>
      <w:lvlText w:val="•"/>
      <w:lvlJc w:val="left"/>
      <w:pPr>
        <w:ind w:left="7023" w:hanging="360"/>
      </w:pPr>
    </w:lvl>
  </w:abstractNum>
  <w:abstractNum w:abstractNumId="2" w15:restartNumberingAfterBreak="0">
    <w:nsid w:val="00000404"/>
    <w:multiLevelType w:val="multilevel"/>
    <w:tmpl w:val="00000887"/>
    <w:lvl w:ilvl="0">
      <w:start w:val="1"/>
      <w:numFmt w:val="decimal"/>
      <w:lvlText w:val="%1."/>
      <w:lvlJc w:val="left"/>
      <w:pPr>
        <w:ind w:left="467" w:hanging="360"/>
      </w:pPr>
      <w:rPr>
        <w:rFonts w:ascii="Arial" w:hAnsi="Arial" w:cs="Arial"/>
        <w:b w:val="0"/>
        <w:bCs w:val="0"/>
        <w:w w:val="100"/>
        <w:sz w:val="18"/>
        <w:szCs w:val="18"/>
      </w:rPr>
    </w:lvl>
    <w:lvl w:ilvl="1">
      <w:numFmt w:val="bullet"/>
      <w:lvlText w:val="•"/>
      <w:lvlJc w:val="left"/>
      <w:pPr>
        <w:ind w:left="1489" w:hanging="360"/>
      </w:pPr>
    </w:lvl>
    <w:lvl w:ilvl="2">
      <w:numFmt w:val="bullet"/>
      <w:lvlText w:val="•"/>
      <w:lvlJc w:val="left"/>
      <w:pPr>
        <w:ind w:left="2518" w:hanging="360"/>
      </w:pPr>
    </w:lvl>
    <w:lvl w:ilvl="3">
      <w:numFmt w:val="bullet"/>
      <w:lvlText w:val="•"/>
      <w:lvlJc w:val="left"/>
      <w:pPr>
        <w:ind w:left="3547" w:hanging="360"/>
      </w:pPr>
    </w:lvl>
    <w:lvl w:ilvl="4">
      <w:numFmt w:val="bullet"/>
      <w:lvlText w:val="•"/>
      <w:lvlJc w:val="left"/>
      <w:pPr>
        <w:ind w:left="4576" w:hanging="360"/>
      </w:pPr>
    </w:lvl>
    <w:lvl w:ilvl="5">
      <w:numFmt w:val="bullet"/>
      <w:lvlText w:val="•"/>
      <w:lvlJc w:val="left"/>
      <w:pPr>
        <w:ind w:left="5606" w:hanging="360"/>
      </w:pPr>
    </w:lvl>
    <w:lvl w:ilvl="6">
      <w:numFmt w:val="bullet"/>
      <w:lvlText w:val="•"/>
      <w:lvlJc w:val="left"/>
      <w:pPr>
        <w:ind w:left="6635" w:hanging="360"/>
      </w:pPr>
    </w:lvl>
    <w:lvl w:ilvl="7">
      <w:numFmt w:val="bullet"/>
      <w:lvlText w:val="•"/>
      <w:lvlJc w:val="left"/>
      <w:pPr>
        <w:ind w:left="7664" w:hanging="360"/>
      </w:pPr>
    </w:lvl>
    <w:lvl w:ilvl="8">
      <w:numFmt w:val="bullet"/>
      <w:lvlText w:val="•"/>
      <w:lvlJc w:val="left"/>
      <w:pPr>
        <w:ind w:left="8693" w:hanging="360"/>
      </w:pPr>
    </w:lvl>
  </w:abstractNum>
  <w:abstractNum w:abstractNumId="3" w15:restartNumberingAfterBreak="0">
    <w:nsid w:val="00000405"/>
    <w:multiLevelType w:val="multilevel"/>
    <w:tmpl w:val="00000888"/>
    <w:lvl w:ilvl="0">
      <w:start w:val="1"/>
      <w:numFmt w:val="decimal"/>
      <w:lvlText w:val="%1."/>
      <w:lvlJc w:val="left"/>
      <w:pPr>
        <w:ind w:left="467" w:hanging="360"/>
      </w:pPr>
      <w:rPr>
        <w:rFonts w:ascii="Arial" w:hAnsi="Arial" w:cs="Arial"/>
        <w:b w:val="0"/>
        <w:bCs w:val="0"/>
        <w:w w:val="100"/>
        <w:sz w:val="18"/>
        <w:szCs w:val="18"/>
      </w:rPr>
    </w:lvl>
    <w:lvl w:ilvl="1">
      <w:numFmt w:val="bullet"/>
      <w:lvlText w:val="•"/>
      <w:lvlJc w:val="left"/>
      <w:pPr>
        <w:ind w:left="1489" w:hanging="360"/>
      </w:pPr>
    </w:lvl>
    <w:lvl w:ilvl="2">
      <w:numFmt w:val="bullet"/>
      <w:lvlText w:val="•"/>
      <w:lvlJc w:val="left"/>
      <w:pPr>
        <w:ind w:left="2518" w:hanging="360"/>
      </w:pPr>
    </w:lvl>
    <w:lvl w:ilvl="3">
      <w:numFmt w:val="bullet"/>
      <w:lvlText w:val="•"/>
      <w:lvlJc w:val="left"/>
      <w:pPr>
        <w:ind w:left="3547" w:hanging="360"/>
      </w:pPr>
    </w:lvl>
    <w:lvl w:ilvl="4">
      <w:numFmt w:val="bullet"/>
      <w:lvlText w:val="•"/>
      <w:lvlJc w:val="left"/>
      <w:pPr>
        <w:ind w:left="4576" w:hanging="360"/>
      </w:pPr>
    </w:lvl>
    <w:lvl w:ilvl="5">
      <w:numFmt w:val="bullet"/>
      <w:lvlText w:val="•"/>
      <w:lvlJc w:val="left"/>
      <w:pPr>
        <w:ind w:left="5606" w:hanging="360"/>
      </w:pPr>
    </w:lvl>
    <w:lvl w:ilvl="6">
      <w:numFmt w:val="bullet"/>
      <w:lvlText w:val="•"/>
      <w:lvlJc w:val="left"/>
      <w:pPr>
        <w:ind w:left="6635" w:hanging="360"/>
      </w:pPr>
    </w:lvl>
    <w:lvl w:ilvl="7">
      <w:numFmt w:val="bullet"/>
      <w:lvlText w:val="•"/>
      <w:lvlJc w:val="left"/>
      <w:pPr>
        <w:ind w:left="7664" w:hanging="360"/>
      </w:pPr>
    </w:lvl>
    <w:lvl w:ilvl="8">
      <w:numFmt w:val="bullet"/>
      <w:lvlText w:val="•"/>
      <w:lvlJc w:val="left"/>
      <w:pPr>
        <w:ind w:left="8693" w:hanging="360"/>
      </w:pPr>
    </w:lvl>
  </w:abstractNum>
  <w:abstractNum w:abstractNumId="4"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86B65E3"/>
    <w:multiLevelType w:val="multilevel"/>
    <w:tmpl w:val="A3BE3630"/>
    <w:lvl w:ilvl="0">
      <w:start w:val="1"/>
      <w:numFmt w:val="decimal"/>
      <w:lvlText w:val="%1."/>
      <w:lvlJc w:val="left"/>
      <w:pPr>
        <w:ind w:left="388" w:hanging="269"/>
      </w:pPr>
      <w:rPr>
        <w:rFonts w:ascii="Arial" w:hAnsi="Arial" w:cs="Arial"/>
        <w:b/>
        <w:bCs/>
        <w:w w:val="100"/>
        <w:sz w:val="22"/>
        <w:szCs w:val="22"/>
      </w:rPr>
    </w:lvl>
    <w:lvl w:ilvl="1">
      <w:numFmt w:val="bullet"/>
      <w:lvlText w:val="•"/>
      <w:lvlJc w:val="left"/>
      <w:pPr>
        <w:ind w:left="1450" w:hanging="269"/>
      </w:pPr>
    </w:lvl>
    <w:lvl w:ilvl="2">
      <w:numFmt w:val="bullet"/>
      <w:lvlText w:val="•"/>
      <w:lvlJc w:val="left"/>
      <w:pPr>
        <w:ind w:left="2521" w:hanging="269"/>
      </w:pPr>
    </w:lvl>
    <w:lvl w:ilvl="3">
      <w:numFmt w:val="bullet"/>
      <w:lvlText w:val="•"/>
      <w:lvlJc w:val="left"/>
      <w:pPr>
        <w:ind w:left="3591" w:hanging="269"/>
      </w:pPr>
    </w:lvl>
    <w:lvl w:ilvl="4">
      <w:numFmt w:val="bullet"/>
      <w:lvlText w:val="•"/>
      <w:lvlJc w:val="left"/>
      <w:pPr>
        <w:ind w:left="4662" w:hanging="269"/>
      </w:pPr>
    </w:lvl>
    <w:lvl w:ilvl="5">
      <w:numFmt w:val="bullet"/>
      <w:lvlText w:val="•"/>
      <w:lvlJc w:val="left"/>
      <w:pPr>
        <w:ind w:left="5733" w:hanging="269"/>
      </w:pPr>
    </w:lvl>
    <w:lvl w:ilvl="6">
      <w:numFmt w:val="bullet"/>
      <w:lvlText w:val="•"/>
      <w:lvlJc w:val="left"/>
      <w:pPr>
        <w:ind w:left="6803" w:hanging="269"/>
      </w:pPr>
    </w:lvl>
    <w:lvl w:ilvl="7">
      <w:numFmt w:val="bullet"/>
      <w:lvlText w:val="•"/>
      <w:lvlJc w:val="left"/>
      <w:pPr>
        <w:ind w:left="7874" w:hanging="269"/>
      </w:pPr>
    </w:lvl>
    <w:lvl w:ilvl="8">
      <w:numFmt w:val="bullet"/>
      <w:lvlText w:val="•"/>
      <w:lvlJc w:val="left"/>
      <w:pPr>
        <w:ind w:left="8945" w:hanging="269"/>
      </w:pPr>
    </w:lvl>
  </w:abstractNum>
  <w:num w:numId="1" w16cid:durableId="1627008957">
    <w:abstractNumId w:val="3"/>
  </w:num>
  <w:num w:numId="2" w16cid:durableId="1573270732">
    <w:abstractNumId w:val="2"/>
  </w:num>
  <w:num w:numId="3" w16cid:durableId="1671716026">
    <w:abstractNumId w:val="1"/>
  </w:num>
  <w:num w:numId="4" w16cid:durableId="1764496076">
    <w:abstractNumId w:val="0"/>
  </w:num>
  <w:num w:numId="5" w16cid:durableId="221257027">
    <w:abstractNumId w:val="5"/>
  </w:num>
  <w:num w:numId="6" w16cid:durableId="602805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4kHUMbfQq953/d9pqCYgn+qQDtV/OjHWnsA7tYHk4EvK6xvqHS2w/U779LAJTPrh8kP2CIm/inBXOD1Ko4R2eg==" w:salt="LdpuDWXYAuvmcVBzIUeyhw=="/>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7928BD"/>
    <w:rsid w:val="00005259"/>
    <w:rsid w:val="000167CA"/>
    <w:rsid w:val="000426AC"/>
    <w:rsid w:val="00042AA9"/>
    <w:rsid w:val="00055891"/>
    <w:rsid w:val="00085C96"/>
    <w:rsid w:val="000A7708"/>
    <w:rsid w:val="000B0A71"/>
    <w:rsid w:val="000B7848"/>
    <w:rsid w:val="000D278F"/>
    <w:rsid w:val="00111289"/>
    <w:rsid w:val="00132391"/>
    <w:rsid w:val="0015626E"/>
    <w:rsid w:val="001653DE"/>
    <w:rsid w:val="001675DA"/>
    <w:rsid w:val="00170CE4"/>
    <w:rsid w:val="00171B48"/>
    <w:rsid w:val="00266F85"/>
    <w:rsid w:val="002B1E7A"/>
    <w:rsid w:val="002E27A4"/>
    <w:rsid w:val="0032601E"/>
    <w:rsid w:val="0032787C"/>
    <w:rsid w:val="003848AA"/>
    <w:rsid w:val="003B72EA"/>
    <w:rsid w:val="003C464C"/>
    <w:rsid w:val="003D53FB"/>
    <w:rsid w:val="003E5B59"/>
    <w:rsid w:val="00457CB8"/>
    <w:rsid w:val="004805CA"/>
    <w:rsid w:val="00480B4E"/>
    <w:rsid w:val="00493632"/>
    <w:rsid w:val="004A30A7"/>
    <w:rsid w:val="004C37EA"/>
    <w:rsid w:val="004D07CE"/>
    <w:rsid w:val="004D3AC1"/>
    <w:rsid w:val="004F5F37"/>
    <w:rsid w:val="00560798"/>
    <w:rsid w:val="005662A2"/>
    <w:rsid w:val="005F6CB2"/>
    <w:rsid w:val="0064673E"/>
    <w:rsid w:val="00680861"/>
    <w:rsid w:val="00694987"/>
    <w:rsid w:val="006B218F"/>
    <w:rsid w:val="006E24CC"/>
    <w:rsid w:val="00734339"/>
    <w:rsid w:val="007365ED"/>
    <w:rsid w:val="00753D75"/>
    <w:rsid w:val="007928BD"/>
    <w:rsid w:val="007A6B13"/>
    <w:rsid w:val="007F1C2A"/>
    <w:rsid w:val="008044C2"/>
    <w:rsid w:val="00817AB5"/>
    <w:rsid w:val="0082467B"/>
    <w:rsid w:val="00867BB3"/>
    <w:rsid w:val="00870684"/>
    <w:rsid w:val="008C72BB"/>
    <w:rsid w:val="008F5C7F"/>
    <w:rsid w:val="00920C2A"/>
    <w:rsid w:val="009217F7"/>
    <w:rsid w:val="009467E0"/>
    <w:rsid w:val="009763B6"/>
    <w:rsid w:val="0098038F"/>
    <w:rsid w:val="009A055D"/>
    <w:rsid w:val="00A525C7"/>
    <w:rsid w:val="00A70D30"/>
    <w:rsid w:val="00A72806"/>
    <w:rsid w:val="00A76C37"/>
    <w:rsid w:val="00AC2ED3"/>
    <w:rsid w:val="00AD313D"/>
    <w:rsid w:val="00AD5A12"/>
    <w:rsid w:val="00AF1189"/>
    <w:rsid w:val="00B120A2"/>
    <w:rsid w:val="00B20E49"/>
    <w:rsid w:val="00B629D9"/>
    <w:rsid w:val="00B63FD3"/>
    <w:rsid w:val="00B7496F"/>
    <w:rsid w:val="00BE5BBA"/>
    <w:rsid w:val="00BF09C8"/>
    <w:rsid w:val="00BF2AB5"/>
    <w:rsid w:val="00C21CF0"/>
    <w:rsid w:val="00C60E68"/>
    <w:rsid w:val="00C66196"/>
    <w:rsid w:val="00C812EF"/>
    <w:rsid w:val="00C87CCA"/>
    <w:rsid w:val="00CB7883"/>
    <w:rsid w:val="00CF04E2"/>
    <w:rsid w:val="00D012A5"/>
    <w:rsid w:val="00D10E79"/>
    <w:rsid w:val="00D30F03"/>
    <w:rsid w:val="00D84403"/>
    <w:rsid w:val="00DC22E2"/>
    <w:rsid w:val="00DD3BC6"/>
    <w:rsid w:val="00DF7575"/>
    <w:rsid w:val="00E75617"/>
    <w:rsid w:val="00E9692E"/>
    <w:rsid w:val="00ED0BC4"/>
    <w:rsid w:val="00ED39EF"/>
    <w:rsid w:val="00F136F8"/>
    <w:rsid w:val="00F22CB5"/>
    <w:rsid w:val="00F27087"/>
    <w:rsid w:val="00F53319"/>
    <w:rsid w:val="00F634D2"/>
    <w:rsid w:val="00FC3E0A"/>
    <w:rsid w:val="00FC5C8F"/>
    <w:rsid w:val="00FE3AFA"/>
    <w:rsid w:val="00FF3E18"/>
    <w:rsid w:val="00FF5A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770479"/>
  <w14:defaultImageDpi w14:val="96"/>
  <w15:docId w15:val="{68FA3FBD-D526-4234-9F82-50BE43A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118"/>
      <w:ind w:left="2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Arial"/>
    </w:rPr>
  </w:style>
  <w:style w:type="paragraph" w:styleId="Title">
    <w:name w:val="Title"/>
    <w:basedOn w:val="Normal"/>
    <w:next w:val="Normal"/>
    <w:link w:val="TitleChar"/>
    <w:uiPriority w:val="1"/>
    <w:qFormat/>
    <w:pPr>
      <w:spacing w:before="119"/>
      <w:ind w:left="198"/>
    </w:pPr>
    <w:rPr>
      <w:b/>
      <w:bCs/>
      <w:i/>
      <w:iCs/>
      <w:sz w:val="28"/>
      <w:szCs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spacing w:before="118"/>
      <w:ind w:left="457" w:hanging="272"/>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42AA9"/>
    <w:pPr>
      <w:tabs>
        <w:tab w:val="center" w:pos="4680"/>
        <w:tab w:val="right" w:pos="9360"/>
      </w:tabs>
    </w:pPr>
  </w:style>
  <w:style w:type="character" w:customStyle="1" w:styleId="HeaderChar">
    <w:name w:val="Header Char"/>
    <w:link w:val="Header"/>
    <w:uiPriority w:val="99"/>
    <w:locked/>
    <w:rsid w:val="00042AA9"/>
    <w:rPr>
      <w:rFonts w:ascii="Arial" w:hAnsi="Arial" w:cs="Arial"/>
    </w:rPr>
  </w:style>
  <w:style w:type="paragraph" w:styleId="Footer">
    <w:name w:val="footer"/>
    <w:basedOn w:val="Normal"/>
    <w:link w:val="FooterChar"/>
    <w:uiPriority w:val="99"/>
    <w:unhideWhenUsed/>
    <w:rsid w:val="00042AA9"/>
    <w:pPr>
      <w:tabs>
        <w:tab w:val="center" w:pos="4680"/>
        <w:tab w:val="right" w:pos="9360"/>
      </w:tabs>
    </w:pPr>
  </w:style>
  <w:style w:type="character" w:customStyle="1" w:styleId="FooterChar">
    <w:name w:val="Footer Char"/>
    <w:link w:val="Footer"/>
    <w:uiPriority w:val="99"/>
    <w:locked/>
    <w:rsid w:val="00042AA9"/>
    <w:rPr>
      <w:rFonts w:ascii="Arial" w:hAnsi="Arial" w:cs="Arial"/>
    </w:rPr>
  </w:style>
  <w:style w:type="character" w:styleId="Hyperlink">
    <w:name w:val="Hyperlink"/>
    <w:uiPriority w:val="99"/>
    <w:unhideWhenUsed/>
    <w:rsid w:val="007A6B13"/>
    <w:rPr>
      <w:color w:val="0563C1"/>
      <w:u w:val="single"/>
    </w:rPr>
  </w:style>
  <w:style w:type="character" w:styleId="UnresolvedMention">
    <w:name w:val="Unresolved Mention"/>
    <w:uiPriority w:val="99"/>
    <w:semiHidden/>
    <w:unhideWhenUsed/>
    <w:rsid w:val="007A6B13"/>
    <w:rPr>
      <w:color w:val="605E5C"/>
      <w:shd w:val="clear" w:color="auto" w:fill="E1DFDD"/>
    </w:rPr>
  </w:style>
  <w:style w:type="table" w:styleId="TableGrid">
    <w:name w:val="Table Grid"/>
    <w:basedOn w:val="TableNormal"/>
    <w:uiPriority w:val="39"/>
    <w:rsid w:val="004C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EA"/>
    <w:rPr>
      <w:rFonts w:ascii="Segoe UI" w:hAnsi="Segoe UI" w:cs="Segoe UI"/>
      <w:sz w:val="18"/>
      <w:szCs w:val="18"/>
    </w:rPr>
  </w:style>
  <w:style w:type="paragraph" w:styleId="Revision">
    <w:name w:val="Revision"/>
    <w:hidden/>
    <w:uiPriority w:val="99"/>
    <w:semiHidden/>
    <w:rsid w:val="0068086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s://sec.caa.govt.nz/onlinepay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applications@caa.govt.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CAA form 24066/10</vt:lpstr>
    </vt:vector>
  </TitlesOfParts>
  <Company/>
  <LinksUpToDate>false</LinksUpToDate>
  <CharactersWithSpaces>3354</CharactersWithSpaces>
  <SharedDoc>false</SharedDoc>
  <HLinks>
    <vt:vector size="6" baseType="variant">
      <vt:variant>
        <vt:i4>5177366</vt:i4>
      </vt:variant>
      <vt:variant>
        <vt:i4>12</vt:i4>
      </vt:variant>
      <vt:variant>
        <vt:i4>0</vt:i4>
      </vt:variant>
      <vt:variant>
        <vt:i4>5</vt:i4>
      </vt:variant>
      <vt:variant>
        <vt:lpwstr>https://sec.caa.govt.nz/onlinepayment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 24066/10</dc:title>
  <dc:subject>CAA form 24066/10</dc:subject>
  <dc:creator>Civil Aviation Authority of New Zealand</dc:creator>
  <cp:keywords/>
  <dc:description/>
  <cp:lastModifiedBy>Katherine Robinson</cp:lastModifiedBy>
  <cp:revision>8</cp:revision>
  <cp:lastPrinted>2023-09-28T02:26:00Z</cp:lastPrinted>
  <dcterms:created xsi:type="dcterms:W3CDTF">2023-09-28T02:26:00Z</dcterms:created>
  <dcterms:modified xsi:type="dcterms:W3CDTF">2023-09-28T08:51:00Z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